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639" w:type="dxa"/>
        <w:tblInd w:w="250" w:type="dxa"/>
        <w:tblLayout w:type="fixed"/>
        <w:tblLook w:val="0000"/>
      </w:tblPr>
      <w:tblGrid>
        <w:gridCol w:w="1843"/>
        <w:gridCol w:w="6095"/>
        <w:gridCol w:w="1701"/>
      </w:tblGrid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9262C2" w:rsidP="007C484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A2726">
              <w:rPr>
                <w:b/>
                <w:sz w:val="28"/>
                <w:szCs w:val="28"/>
              </w:rPr>
              <w:t xml:space="preserve">АДМИНИСТРАЦИЯ </w:t>
            </w:r>
            <w:r w:rsidR="00C94435" w:rsidRPr="002A2726">
              <w:rPr>
                <w:b/>
                <w:sz w:val="28"/>
                <w:szCs w:val="28"/>
              </w:rPr>
              <w:t>ТУЖИНСКОГО МУНИЦИПАЛЬНОГО</w:t>
            </w:r>
            <w:r w:rsidRPr="002A2726">
              <w:rPr>
                <w:b/>
                <w:sz w:val="28"/>
                <w:szCs w:val="28"/>
              </w:rPr>
              <w:t xml:space="preserve"> РАЙОНА КИРОВСКОЙ ОБЛАСТИ</w:t>
            </w:r>
          </w:p>
        </w:tc>
      </w:tr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CE215E" w:rsidP="00A73AF2">
            <w:pPr>
              <w:autoSpaceDE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 w:rsidTr="008A2D2C">
        <w:tc>
          <w:tcPr>
            <w:tcW w:w="1843" w:type="dxa"/>
            <w:tcBorders>
              <w:bottom w:val="single" w:sz="4" w:space="0" w:color="auto"/>
            </w:tcBorders>
          </w:tcPr>
          <w:p w:rsidR="009262C2" w:rsidRPr="002A2726" w:rsidRDefault="00E22D53" w:rsidP="008A2D2C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25.09.2017</w:t>
            </w:r>
          </w:p>
        </w:tc>
        <w:tc>
          <w:tcPr>
            <w:tcW w:w="6095" w:type="dxa"/>
            <w:tcBorders>
              <w:left w:val="nil"/>
            </w:tcBorders>
          </w:tcPr>
          <w:p w:rsidR="009262C2" w:rsidRPr="002A2726" w:rsidRDefault="008A2D2C" w:rsidP="008A2D2C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62C2" w:rsidRPr="002A2726" w:rsidRDefault="00E22D53" w:rsidP="00683B1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</w:tr>
      <w:tr w:rsidR="009262C2" w:rsidRPr="002A2726" w:rsidTr="008A2D2C">
        <w:tc>
          <w:tcPr>
            <w:tcW w:w="1843" w:type="dxa"/>
            <w:tcBorders>
              <w:top w:val="single" w:sz="4" w:space="0" w:color="auto"/>
            </w:tcBorders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262C2" w:rsidRPr="002A2726" w:rsidRDefault="00C94435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A2726">
              <w:rPr>
                <w:sz w:val="28"/>
                <w:szCs w:val="28"/>
              </w:rPr>
              <w:t>пгт</w:t>
            </w:r>
            <w:r w:rsidR="00D3213E" w:rsidRPr="002A2726">
              <w:rPr>
                <w:sz w:val="28"/>
                <w:szCs w:val="28"/>
              </w:rPr>
              <w:t xml:space="preserve"> </w:t>
            </w:r>
            <w:r w:rsidRPr="002A2726">
              <w:rPr>
                <w:sz w:val="28"/>
                <w:szCs w:val="28"/>
              </w:rPr>
              <w:t>Тужа</w:t>
            </w:r>
          </w:p>
        </w:tc>
        <w:tc>
          <w:tcPr>
            <w:tcW w:w="1701" w:type="dxa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7F7A22" w:rsidRDefault="00644DED" w:rsidP="00F27448">
      <w:pPr>
        <w:spacing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постоянно действующей технической комиссии по защите государственной тайны в администрации Тужинского муниципального района Кировской области</w:t>
      </w:r>
    </w:p>
    <w:p w:rsidR="00E970F9" w:rsidRPr="007F7A22" w:rsidRDefault="00E970F9" w:rsidP="00F27448">
      <w:pPr>
        <w:tabs>
          <w:tab w:val="left" w:pos="709"/>
        </w:tabs>
        <w:spacing w:after="120"/>
        <w:ind w:firstLine="709"/>
        <w:jc w:val="center"/>
        <w:rPr>
          <w:b/>
          <w:sz w:val="28"/>
          <w:szCs w:val="28"/>
        </w:rPr>
      </w:pPr>
    </w:p>
    <w:p w:rsidR="00644DED" w:rsidRDefault="00644DED" w:rsidP="00F2744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44DED">
        <w:rPr>
          <w:sz w:val="28"/>
        </w:rPr>
        <w:t xml:space="preserve">В соответствии с Законом Российской Федерации от 21.07.1993 </w:t>
      </w:r>
      <w:r w:rsidR="005923F6">
        <w:rPr>
          <w:sz w:val="28"/>
        </w:rPr>
        <w:t>№</w:t>
      </w:r>
      <w:r w:rsidRPr="00644DED">
        <w:rPr>
          <w:sz w:val="28"/>
        </w:rPr>
        <w:t xml:space="preserve"> 5485-1 </w:t>
      </w:r>
      <w:r w:rsidR="005923F6">
        <w:rPr>
          <w:sz w:val="28"/>
        </w:rPr>
        <w:t>«</w:t>
      </w:r>
      <w:r w:rsidRPr="00644DED">
        <w:rPr>
          <w:sz w:val="28"/>
        </w:rPr>
        <w:t>О государственной тайне</w:t>
      </w:r>
      <w:r w:rsidR="005923F6">
        <w:rPr>
          <w:sz w:val="28"/>
        </w:rPr>
        <w:t>»</w:t>
      </w:r>
      <w:r w:rsidRPr="00644DED">
        <w:rPr>
          <w:sz w:val="28"/>
        </w:rPr>
        <w:t xml:space="preserve">, </w:t>
      </w:r>
      <w:r w:rsidR="00F27448" w:rsidRPr="00644DED">
        <w:rPr>
          <w:sz w:val="28"/>
        </w:rPr>
        <w:t xml:space="preserve">Указом Президента Российской Федерации от 16.08.2004 </w:t>
      </w:r>
      <w:r w:rsidR="005923F6">
        <w:rPr>
          <w:sz w:val="28"/>
        </w:rPr>
        <w:t>№</w:t>
      </w:r>
      <w:r w:rsidR="00F27448" w:rsidRPr="00644DED">
        <w:rPr>
          <w:sz w:val="28"/>
        </w:rPr>
        <w:t xml:space="preserve"> 1085 </w:t>
      </w:r>
      <w:r w:rsidR="005923F6">
        <w:rPr>
          <w:sz w:val="28"/>
        </w:rPr>
        <w:t>«</w:t>
      </w:r>
      <w:r w:rsidR="00F27448" w:rsidRPr="00644DED">
        <w:rPr>
          <w:sz w:val="28"/>
        </w:rPr>
        <w:t>Вопросы Федеральной службы по техническому и экспортному контролю</w:t>
      </w:r>
      <w:r w:rsidR="005923F6">
        <w:rPr>
          <w:sz w:val="28"/>
        </w:rPr>
        <w:t>»</w:t>
      </w:r>
      <w:r w:rsidR="00F27448">
        <w:rPr>
          <w:sz w:val="28"/>
        </w:rPr>
        <w:t xml:space="preserve">, </w:t>
      </w:r>
      <w:r w:rsidRPr="00644DED">
        <w:rPr>
          <w:sz w:val="28"/>
        </w:rPr>
        <w:t xml:space="preserve">требованиями </w:t>
      </w:r>
      <w:r w:rsidR="005923F6">
        <w:rPr>
          <w:sz w:val="28"/>
        </w:rPr>
        <w:t>«</w:t>
      </w:r>
      <w:r w:rsidRPr="00644DED">
        <w:rPr>
          <w:sz w:val="28"/>
        </w:rPr>
        <w:t>Инструкции по обеспечению режима секретности в Российской Федерации</w:t>
      </w:r>
      <w:r w:rsidR="005923F6">
        <w:rPr>
          <w:sz w:val="28"/>
        </w:rPr>
        <w:t>»</w:t>
      </w:r>
      <w:r w:rsidRPr="00644DED">
        <w:rPr>
          <w:sz w:val="28"/>
        </w:rPr>
        <w:t xml:space="preserve">, утвержденной Постановлением Правительства Российской Федерации от 05.01.2004 </w:t>
      </w:r>
      <w:r w:rsidR="005923F6">
        <w:rPr>
          <w:sz w:val="28"/>
        </w:rPr>
        <w:t>№</w:t>
      </w:r>
      <w:r w:rsidRPr="00644DED">
        <w:rPr>
          <w:sz w:val="28"/>
        </w:rPr>
        <w:t xml:space="preserve"> 3-1, в целях обеспечения сохранности сведений, составляющих государственную и служебную тайну, </w:t>
      </w:r>
      <w:r>
        <w:rPr>
          <w:bCs/>
          <w:sz w:val="28"/>
          <w:szCs w:val="28"/>
          <w:lang w:eastAsia="ru-RU"/>
        </w:rPr>
        <w:t xml:space="preserve">администрация Тужинского муниципального </w:t>
      </w:r>
      <w:r w:rsidRPr="008A2D2C">
        <w:rPr>
          <w:sz w:val="28"/>
          <w:szCs w:val="28"/>
        </w:rPr>
        <w:t>района ПОСТАНОВЛЯЕТ:</w:t>
      </w:r>
    </w:p>
    <w:p w:rsidR="00D20F4F" w:rsidRPr="00D20F4F" w:rsidRDefault="00F27448" w:rsidP="00F2744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D20F4F" w:rsidRPr="00D20F4F">
        <w:rPr>
          <w:rFonts w:ascii="Times New Roman" w:hAnsi="Times New Roman" w:cs="Times New Roman"/>
          <w:sz w:val="28"/>
        </w:rPr>
        <w:t xml:space="preserve">Создать постоянно действующую техническую комиссию </w:t>
      </w:r>
      <w:r w:rsidR="00D20F4F" w:rsidRPr="00D20F4F">
        <w:rPr>
          <w:rFonts w:ascii="Times New Roman" w:hAnsi="Times New Roman" w:cs="Times New Roman"/>
          <w:sz w:val="28"/>
          <w:szCs w:val="28"/>
        </w:rPr>
        <w:t>по защите государственной тайны в администрации Тужинского муниципального района Кировской области</w:t>
      </w:r>
      <w:r w:rsidR="005923F6">
        <w:rPr>
          <w:rFonts w:ascii="Times New Roman" w:hAnsi="Times New Roman" w:cs="Times New Roman"/>
          <w:sz w:val="28"/>
        </w:rPr>
        <w:t>, утвердив</w:t>
      </w:r>
      <w:r w:rsidR="00E40E49">
        <w:rPr>
          <w:rFonts w:ascii="Times New Roman" w:hAnsi="Times New Roman" w:cs="Times New Roman"/>
          <w:sz w:val="28"/>
        </w:rPr>
        <w:t xml:space="preserve"> ее</w:t>
      </w:r>
      <w:r w:rsidR="005923F6">
        <w:rPr>
          <w:rFonts w:ascii="Times New Roman" w:hAnsi="Times New Roman" w:cs="Times New Roman"/>
          <w:sz w:val="28"/>
        </w:rPr>
        <w:t xml:space="preserve"> </w:t>
      </w:r>
      <w:r w:rsidR="005923F6" w:rsidRPr="005923F6">
        <w:rPr>
          <w:rFonts w:ascii="Times New Roman" w:hAnsi="Times New Roman" w:cs="Times New Roman"/>
          <w:sz w:val="28"/>
        </w:rPr>
        <w:t xml:space="preserve">состав </w:t>
      </w:r>
      <w:r w:rsidR="005923F6" w:rsidRPr="005923F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923F6" w:rsidRPr="005923F6">
        <w:rPr>
          <w:rFonts w:ascii="Times New Roman" w:hAnsi="Times New Roman" w:cs="Times New Roman"/>
          <w:sz w:val="28"/>
        </w:rPr>
        <w:t>приложению №1</w:t>
      </w:r>
      <w:r w:rsidR="00D20F4F" w:rsidRPr="00D20F4F">
        <w:rPr>
          <w:rFonts w:ascii="Times New Roman" w:hAnsi="Times New Roman" w:cs="Times New Roman"/>
          <w:sz w:val="28"/>
        </w:rPr>
        <w:t>.</w:t>
      </w:r>
    </w:p>
    <w:p w:rsidR="00F27448" w:rsidRDefault="002D0F25" w:rsidP="00F2744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644DED" w:rsidRPr="00644DED">
        <w:rPr>
          <w:sz w:val="28"/>
        </w:rPr>
        <w:t xml:space="preserve">. Утвердить Положение о </w:t>
      </w:r>
      <w:r w:rsidRPr="00D20F4F">
        <w:rPr>
          <w:sz w:val="28"/>
        </w:rPr>
        <w:t>постоянно действующ</w:t>
      </w:r>
      <w:r>
        <w:rPr>
          <w:sz w:val="28"/>
        </w:rPr>
        <w:t>ей</w:t>
      </w:r>
      <w:r w:rsidRPr="00D20F4F">
        <w:rPr>
          <w:sz w:val="28"/>
        </w:rPr>
        <w:t xml:space="preserve"> техническ</w:t>
      </w:r>
      <w:r>
        <w:rPr>
          <w:sz w:val="28"/>
        </w:rPr>
        <w:t xml:space="preserve">ой </w:t>
      </w:r>
      <w:r w:rsidRPr="00D20F4F">
        <w:rPr>
          <w:sz w:val="28"/>
        </w:rPr>
        <w:t>комисси</w:t>
      </w:r>
      <w:r>
        <w:rPr>
          <w:sz w:val="28"/>
        </w:rPr>
        <w:t>и</w:t>
      </w:r>
      <w:r w:rsidRPr="00D20F4F">
        <w:rPr>
          <w:sz w:val="28"/>
        </w:rPr>
        <w:t xml:space="preserve"> </w:t>
      </w:r>
      <w:r w:rsidRPr="00D20F4F">
        <w:rPr>
          <w:sz w:val="28"/>
          <w:szCs w:val="28"/>
        </w:rPr>
        <w:t>по защите государственной тайны в администрации Тужинского муниципального района Кировской области</w:t>
      </w:r>
      <w:r w:rsidRPr="005923F6">
        <w:rPr>
          <w:sz w:val="28"/>
          <w:szCs w:val="28"/>
        </w:rPr>
        <w:t xml:space="preserve"> </w:t>
      </w:r>
      <w:r w:rsidR="00644DED">
        <w:rPr>
          <w:sz w:val="28"/>
          <w:szCs w:val="28"/>
        </w:rPr>
        <w:t xml:space="preserve">согласно </w:t>
      </w:r>
      <w:r w:rsidR="00644DED" w:rsidRPr="00644DED">
        <w:rPr>
          <w:sz w:val="28"/>
        </w:rPr>
        <w:t>приложени</w:t>
      </w:r>
      <w:r w:rsidR="00644DED">
        <w:rPr>
          <w:sz w:val="28"/>
        </w:rPr>
        <w:t>ю</w:t>
      </w:r>
      <w:r w:rsidR="00644DED" w:rsidRPr="00644DED">
        <w:rPr>
          <w:sz w:val="28"/>
        </w:rPr>
        <w:t xml:space="preserve"> </w:t>
      </w:r>
      <w:r w:rsidR="00644DED">
        <w:rPr>
          <w:sz w:val="28"/>
        </w:rPr>
        <w:t>№</w:t>
      </w:r>
      <w:r w:rsidR="00644DED" w:rsidRPr="00644DED">
        <w:rPr>
          <w:sz w:val="28"/>
        </w:rPr>
        <w:t>2</w:t>
      </w:r>
      <w:r w:rsidR="00644DED">
        <w:rPr>
          <w:sz w:val="28"/>
        </w:rPr>
        <w:t>.</w:t>
      </w:r>
    </w:p>
    <w:p w:rsidR="00644DED" w:rsidRDefault="002D0F25" w:rsidP="00F2744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644DED" w:rsidRPr="00644DED">
        <w:rPr>
          <w:sz w:val="28"/>
        </w:rPr>
        <w:t xml:space="preserve"> Контроль за выполнением настоящего постановления оставляю за собой.</w:t>
      </w:r>
    </w:p>
    <w:p w:rsidR="00E40E49" w:rsidRPr="00644DED" w:rsidRDefault="00E40E49" w:rsidP="00F27448">
      <w:pPr>
        <w:spacing w:line="360" w:lineRule="auto"/>
        <w:ind w:firstLine="709"/>
        <w:jc w:val="both"/>
        <w:rPr>
          <w:sz w:val="28"/>
        </w:rPr>
      </w:pPr>
    </w:p>
    <w:p w:rsidR="00644DED" w:rsidRPr="00644DED" w:rsidRDefault="00E40E49" w:rsidP="00D20F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644DED" w:rsidRPr="00644DED">
        <w:rPr>
          <w:rFonts w:ascii="Times New Roman" w:hAnsi="Times New Roman" w:cs="Times New Roman"/>
          <w:sz w:val="28"/>
        </w:rPr>
        <w:t>. Постановление вступает в силу со дня его подписания.</w:t>
      </w:r>
    </w:p>
    <w:p w:rsidR="001C151D" w:rsidRDefault="001C151D" w:rsidP="008925E4">
      <w:pPr>
        <w:rPr>
          <w:sz w:val="28"/>
          <w:szCs w:val="28"/>
        </w:rPr>
      </w:pPr>
    </w:p>
    <w:p w:rsidR="001B5610" w:rsidRDefault="00B4387D" w:rsidP="00683B18">
      <w:pPr>
        <w:rPr>
          <w:sz w:val="28"/>
          <w:szCs w:val="28"/>
        </w:rPr>
      </w:pPr>
      <w:r w:rsidRPr="000E4E27">
        <w:rPr>
          <w:sz w:val="28"/>
          <w:szCs w:val="28"/>
        </w:rPr>
        <w:t>Глава</w:t>
      </w:r>
      <w:r w:rsidR="001B5610">
        <w:rPr>
          <w:sz w:val="28"/>
          <w:szCs w:val="28"/>
        </w:rPr>
        <w:t xml:space="preserve"> </w:t>
      </w:r>
      <w:r w:rsidR="008925E4">
        <w:rPr>
          <w:sz w:val="28"/>
          <w:szCs w:val="28"/>
        </w:rPr>
        <w:t xml:space="preserve">Тужинского </w:t>
      </w:r>
    </w:p>
    <w:p w:rsidR="004E3CC5" w:rsidRDefault="008925E4" w:rsidP="00683B18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8925E4">
        <w:rPr>
          <w:sz w:val="28"/>
          <w:szCs w:val="28"/>
        </w:rPr>
        <w:t xml:space="preserve"> </w:t>
      </w:r>
      <w:r w:rsidR="004E3CC5">
        <w:rPr>
          <w:sz w:val="28"/>
          <w:szCs w:val="28"/>
        </w:rPr>
        <w:t xml:space="preserve">   </w:t>
      </w:r>
      <w:r w:rsidRPr="000E4E27">
        <w:rPr>
          <w:sz w:val="28"/>
          <w:szCs w:val="28"/>
        </w:rPr>
        <w:t>Е.В. Видякина</w:t>
      </w:r>
    </w:p>
    <w:p w:rsidR="004E3CC5" w:rsidRPr="004E3CC5" w:rsidRDefault="004E3CC5" w:rsidP="004E3CC5">
      <w:pPr>
        <w:rPr>
          <w:sz w:val="28"/>
          <w:szCs w:val="28"/>
        </w:rPr>
      </w:pPr>
    </w:p>
    <w:p w:rsidR="004E3CC5" w:rsidRPr="004E3CC5" w:rsidRDefault="004E3CC5" w:rsidP="004E3CC5">
      <w:pPr>
        <w:rPr>
          <w:sz w:val="28"/>
          <w:szCs w:val="28"/>
        </w:rPr>
      </w:pPr>
    </w:p>
    <w:p w:rsidR="004E3CC5" w:rsidRPr="004E3CC5" w:rsidRDefault="004E3CC5" w:rsidP="004E3CC5">
      <w:pPr>
        <w:rPr>
          <w:sz w:val="28"/>
          <w:szCs w:val="28"/>
        </w:rPr>
      </w:pPr>
    </w:p>
    <w:p w:rsidR="004E3CC5" w:rsidRPr="004E3CC5" w:rsidRDefault="004E3CC5" w:rsidP="004E3CC5">
      <w:pPr>
        <w:rPr>
          <w:sz w:val="28"/>
          <w:szCs w:val="28"/>
        </w:rPr>
      </w:pPr>
    </w:p>
    <w:p w:rsidR="004E3CC5" w:rsidRPr="004E3CC5" w:rsidRDefault="004E3CC5" w:rsidP="004E3CC5">
      <w:pPr>
        <w:rPr>
          <w:sz w:val="28"/>
          <w:szCs w:val="28"/>
        </w:rPr>
      </w:pPr>
    </w:p>
    <w:p w:rsidR="004E3CC5" w:rsidRPr="004E3CC5" w:rsidRDefault="004E3CC5" w:rsidP="004E3CC5">
      <w:pPr>
        <w:rPr>
          <w:sz w:val="28"/>
          <w:szCs w:val="28"/>
        </w:rPr>
      </w:pPr>
    </w:p>
    <w:p w:rsidR="004E3CC5" w:rsidRPr="004E3CC5" w:rsidRDefault="004E3CC5" w:rsidP="004E3CC5">
      <w:pPr>
        <w:rPr>
          <w:sz w:val="28"/>
          <w:szCs w:val="28"/>
        </w:rPr>
      </w:pPr>
    </w:p>
    <w:p w:rsidR="004E3CC5" w:rsidRPr="004E3CC5" w:rsidRDefault="004E3CC5" w:rsidP="004E3CC5">
      <w:pPr>
        <w:rPr>
          <w:sz w:val="28"/>
          <w:szCs w:val="28"/>
        </w:rPr>
      </w:pPr>
    </w:p>
    <w:p w:rsidR="004E3CC5" w:rsidRPr="004E3CC5" w:rsidRDefault="004E3CC5" w:rsidP="004E3CC5">
      <w:pPr>
        <w:rPr>
          <w:sz w:val="28"/>
          <w:szCs w:val="28"/>
        </w:rPr>
      </w:pPr>
    </w:p>
    <w:p w:rsidR="004E3CC5" w:rsidRPr="004E3CC5" w:rsidRDefault="004E3CC5" w:rsidP="004E3CC5">
      <w:pPr>
        <w:rPr>
          <w:sz w:val="28"/>
          <w:szCs w:val="28"/>
        </w:rPr>
      </w:pPr>
    </w:p>
    <w:p w:rsidR="004E3CC5" w:rsidRPr="004E3CC5" w:rsidRDefault="004E3CC5" w:rsidP="004E3CC5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05"/>
        <w:gridCol w:w="4807"/>
      </w:tblGrid>
      <w:tr w:rsidR="004E3CC5" w:rsidTr="00764582">
        <w:tc>
          <w:tcPr>
            <w:tcW w:w="4905" w:type="dxa"/>
          </w:tcPr>
          <w:p w:rsidR="004E3CC5" w:rsidRPr="004E3CC5" w:rsidRDefault="004E3CC5" w:rsidP="0076458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07" w:type="dxa"/>
          </w:tcPr>
          <w:p w:rsidR="004E3CC5" w:rsidRDefault="004E3CC5" w:rsidP="0076458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E3CC5" w:rsidRDefault="004E3CC5" w:rsidP="0076458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E3CC5" w:rsidRDefault="004E3CC5" w:rsidP="0076458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E3CC5" w:rsidRDefault="004E3CC5" w:rsidP="0076458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E3CC5" w:rsidRDefault="004E3CC5" w:rsidP="0076458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E3CC5" w:rsidRDefault="004E3CC5" w:rsidP="0076458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E3CC5" w:rsidRDefault="004E3CC5" w:rsidP="0076458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E3CC5" w:rsidRDefault="004E3CC5" w:rsidP="0076458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E3CC5" w:rsidRDefault="004E3CC5" w:rsidP="0076458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E3CC5" w:rsidRDefault="004E3CC5" w:rsidP="0076458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E3CC5" w:rsidRDefault="004E3CC5" w:rsidP="0076458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E3CC5" w:rsidRDefault="004E3CC5" w:rsidP="0076458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E3CC5" w:rsidRDefault="004E3CC5" w:rsidP="0076458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E3CC5" w:rsidRDefault="004E3CC5" w:rsidP="0076458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E3CC5" w:rsidRDefault="004E3CC5" w:rsidP="0076458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E3CC5" w:rsidRDefault="004E3CC5" w:rsidP="0076458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E3CC5" w:rsidRDefault="004E3CC5" w:rsidP="0076458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E3CC5" w:rsidRDefault="004E3CC5" w:rsidP="0076458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E3CC5" w:rsidRDefault="004E3CC5" w:rsidP="0076458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E3CC5" w:rsidRDefault="004E3CC5" w:rsidP="0076458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E3CC5" w:rsidRDefault="004E3CC5" w:rsidP="0076458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E3CC5" w:rsidRDefault="004E3CC5" w:rsidP="0076458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E3CC5" w:rsidRDefault="004E3CC5" w:rsidP="0076458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E3CC5" w:rsidRDefault="004E3CC5" w:rsidP="0076458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E3CC5" w:rsidRDefault="004E3CC5" w:rsidP="0076458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E3CC5" w:rsidRDefault="004E3CC5" w:rsidP="0076458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E3CC5" w:rsidRDefault="004E3CC5" w:rsidP="0076458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E3CC5" w:rsidRDefault="004E3CC5" w:rsidP="0076458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E3CC5" w:rsidRDefault="004E3CC5" w:rsidP="0076458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E3CC5" w:rsidRPr="004E3CC5" w:rsidRDefault="004E3CC5" w:rsidP="004E3C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3CC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Приложение №1</w:t>
            </w:r>
          </w:p>
          <w:p w:rsidR="004E3CC5" w:rsidRDefault="004E3CC5" w:rsidP="004E3C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E3CC5" w:rsidRPr="004E3CC5" w:rsidRDefault="004E3CC5" w:rsidP="004E3C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3CC5">
              <w:rPr>
                <w:rFonts w:ascii="Times New Roman" w:hAnsi="Times New Roman" w:cs="Times New Roman"/>
                <w:sz w:val="28"/>
                <w:szCs w:val="24"/>
              </w:rPr>
              <w:t>УТВЕРЖДЕН</w:t>
            </w:r>
          </w:p>
          <w:p w:rsidR="004E3CC5" w:rsidRDefault="004E3CC5" w:rsidP="004E3C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E3CC5" w:rsidRPr="004E3CC5" w:rsidRDefault="004E3CC5" w:rsidP="004E3C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3CC5">
              <w:rPr>
                <w:rFonts w:ascii="Times New Roman" w:hAnsi="Times New Roman" w:cs="Times New Roman"/>
                <w:sz w:val="28"/>
                <w:szCs w:val="24"/>
              </w:rPr>
              <w:t>постановлением администрации</w:t>
            </w:r>
          </w:p>
          <w:p w:rsidR="004E3CC5" w:rsidRPr="004E3CC5" w:rsidRDefault="004E3CC5" w:rsidP="004E3C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3CC5">
              <w:rPr>
                <w:rFonts w:ascii="Times New Roman" w:hAnsi="Times New Roman" w:cs="Times New Roman"/>
                <w:sz w:val="28"/>
                <w:szCs w:val="24"/>
              </w:rPr>
              <w:t>Тужинского  муниципального района</w:t>
            </w:r>
          </w:p>
          <w:p w:rsidR="004E3CC5" w:rsidRPr="004E3CC5" w:rsidRDefault="004E3CC5" w:rsidP="004E3C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3CC5">
              <w:rPr>
                <w:rFonts w:ascii="Times New Roman" w:hAnsi="Times New Roman" w:cs="Times New Roman"/>
                <w:sz w:val="28"/>
                <w:szCs w:val="24"/>
              </w:rPr>
              <w:t>от _______________ № _______</w:t>
            </w:r>
          </w:p>
          <w:p w:rsidR="004E3CC5" w:rsidRPr="004E3CC5" w:rsidRDefault="004E3CC5" w:rsidP="00764582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E3CC5" w:rsidRPr="00B5062D" w:rsidRDefault="004E3CC5" w:rsidP="004E3CC5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CC5" w:rsidRPr="002A7A3F" w:rsidRDefault="004E3CC5" w:rsidP="004E3C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7A3F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4E3CC5" w:rsidRDefault="004E3CC5" w:rsidP="004E3C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7A3F">
        <w:rPr>
          <w:rFonts w:ascii="Times New Roman" w:hAnsi="Times New Roman" w:cs="Times New Roman"/>
          <w:b w:val="0"/>
          <w:sz w:val="28"/>
        </w:rPr>
        <w:t xml:space="preserve">постоянно действующей технической комиссии </w:t>
      </w:r>
      <w:r w:rsidRPr="002A7A3F">
        <w:rPr>
          <w:rFonts w:ascii="Times New Roman" w:hAnsi="Times New Roman" w:cs="Times New Roman"/>
          <w:b w:val="0"/>
          <w:sz w:val="28"/>
          <w:szCs w:val="28"/>
        </w:rPr>
        <w:t>по защите государственной тайны в администрации Тужинского муниципального района Кировской област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B50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CC5" w:rsidRPr="00B5062D" w:rsidRDefault="004E3CC5" w:rsidP="004E3C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40"/>
        <w:gridCol w:w="6350"/>
      </w:tblGrid>
      <w:tr w:rsidR="004E3CC5" w:rsidRPr="0052172A" w:rsidTr="0076458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CC5" w:rsidRDefault="004E3CC5" w:rsidP="004E3C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БЛЕДНЫХ</w:t>
            </w:r>
          </w:p>
          <w:p w:rsidR="004E3CC5" w:rsidRPr="0052172A" w:rsidRDefault="004E3CC5" w:rsidP="004E3C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Леонид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3CC5" w:rsidRPr="0052172A" w:rsidRDefault="004E3CC5" w:rsidP="007645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2172A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4E3CC5" w:rsidRDefault="004E3CC5" w:rsidP="004E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-заведующий сектором сельского хозяйства администрации района, </w:t>
            </w:r>
            <w:r w:rsidRPr="0052172A">
              <w:rPr>
                <w:rFonts w:ascii="Times New Roman" w:hAnsi="Times New Roman" w:cs="Times New Roman"/>
                <w:sz w:val="28"/>
              </w:rPr>
              <w:t>председатель комиссии</w:t>
            </w:r>
          </w:p>
          <w:p w:rsidR="004E3CC5" w:rsidRPr="0052172A" w:rsidRDefault="004E3CC5" w:rsidP="004E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E3CC5" w:rsidRPr="0052172A" w:rsidTr="0076458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CC5" w:rsidRPr="0052172A" w:rsidRDefault="004E3CC5" w:rsidP="004E3C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ШИШКИНА </w:t>
            </w:r>
          </w:p>
          <w:p w:rsidR="004E3CC5" w:rsidRPr="0052172A" w:rsidRDefault="004E3CC5" w:rsidP="004E3C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Светлана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3CC5" w:rsidRPr="0052172A" w:rsidRDefault="004E3CC5" w:rsidP="007645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2172A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4E3CC5" w:rsidRDefault="004E3CC5" w:rsidP="004E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управляющая делами администрации района,  заместитель председателя комиссии </w:t>
            </w:r>
          </w:p>
          <w:p w:rsidR="004E3CC5" w:rsidRPr="0052172A" w:rsidRDefault="004E3CC5" w:rsidP="004E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172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4E3CC5" w:rsidRPr="0052172A" w:rsidTr="0076458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CC5" w:rsidRDefault="004E3CC5" w:rsidP="004E3C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ЗЫКОВА</w:t>
            </w:r>
          </w:p>
          <w:p w:rsidR="004E3CC5" w:rsidRDefault="004E3CC5" w:rsidP="004E3C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Татьяна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3CC5" w:rsidRPr="0052172A" w:rsidRDefault="004E3CC5" w:rsidP="007645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4E3CC5" w:rsidRDefault="004E3CC5" w:rsidP="004E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сектором специальной работы</w:t>
            </w:r>
            <w:r w:rsidRPr="0052172A">
              <w:rPr>
                <w:rFonts w:ascii="Times New Roman" w:hAnsi="Times New Roman" w:cs="Times New Roman"/>
                <w:sz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</w:rPr>
              <w:t>района</w:t>
            </w:r>
            <w:r w:rsidRPr="0052172A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секретарь</w:t>
            </w:r>
            <w:r w:rsidRPr="0052172A">
              <w:rPr>
                <w:rFonts w:ascii="Times New Roman" w:hAnsi="Times New Roman" w:cs="Times New Roman"/>
                <w:sz w:val="28"/>
              </w:rPr>
              <w:t xml:space="preserve"> комиссии</w:t>
            </w:r>
          </w:p>
          <w:p w:rsidR="004E3CC5" w:rsidRDefault="004E3CC5" w:rsidP="004E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E3CC5" w:rsidRPr="0052172A" w:rsidTr="00764582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CC5" w:rsidRDefault="004E3CC5" w:rsidP="004E3CC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комиссии:</w:t>
            </w:r>
          </w:p>
        </w:tc>
      </w:tr>
      <w:tr w:rsidR="004E3CC5" w:rsidRPr="0052172A" w:rsidTr="0076458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CC5" w:rsidRDefault="004E3CC5" w:rsidP="004E3C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ГАНЖА</w:t>
            </w:r>
          </w:p>
          <w:p w:rsidR="004E3CC5" w:rsidRPr="0052172A" w:rsidRDefault="004E3CC5" w:rsidP="004E3C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Лидия Вениаминовна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3CC5" w:rsidRPr="0052172A" w:rsidRDefault="004E3CC5" w:rsidP="007645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2172A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4E3CC5" w:rsidRDefault="004E3CC5" w:rsidP="0076458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кадровой работе администрации района</w:t>
            </w:r>
            <w:r w:rsidRPr="00B50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3CC5" w:rsidRPr="0052172A" w:rsidRDefault="004E3CC5" w:rsidP="0076458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E3CC5" w:rsidRPr="0052172A" w:rsidTr="0076458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3CC5" w:rsidRDefault="004E3CC5" w:rsidP="004E3C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ДРЯГИНА </w:t>
            </w:r>
          </w:p>
          <w:p w:rsidR="004E3CC5" w:rsidRDefault="004E3CC5" w:rsidP="004E3C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Юлия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3CC5" w:rsidRPr="0052172A" w:rsidRDefault="004E3CC5" w:rsidP="007645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4E3CC5" w:rsidRDefault="004E3CC5" w:rsidP="00764582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н</w:t>
            </w:r>
            <w:r w:rsidRPr="002A7A3F">
              <w:rPr>
                <w:sz w:val="28"/>
                <w:szCs w:val="28"/>
              </w:rPr>
              <w:t>ачальник отдела юридического</w:t>
            </w:r>
            <w:r>
              <w:rPr>
                <w:sz w:val="28"/>
                <w:szCs w:val="28"/>
              </w:rPr>
              <w:t xml:space="preserve"> </w:t>
            </w:r>
            <w:r w:rsidRPr="002A7A3F">
              <w:rPr>
                <w:sz w:val="28"/>
                <w:szCs w:val="28"/>
              </w:rPr>
              <w:t>обеспечения управления делами</w:t>
            </w:r>
            <w:r>
              <w:rPr>
                <w:sz w:val="28"/>
                <w:szCs w:val="28"/>
              </w:rPr>
              <w:t xml:space="preserve">  </w:t>
            </w:r>
            <w:r w:rsidRPr="002A7A3F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 </w:t>
            </w:r>
            <w:r w:rsidRPr="002A7A3F">
              <w:rPr>
                <w:sz w:val="28"/>
                <w:szCs w:val="28"/>
              </w:rPr>
              <w:t>района</w:t>
            </w:r>
          </w:p>
        </w:tc>
      </w:tr>
    </w:tbl>
    <w:p w:rsidR="004E3CC5" w:rsidRDefault="004E3CC5" w:rsidP="004E3C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E3CC5" w:rsidRDefault="004E3CC5" w:rsidP="004E3C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E3CC5" w:rsidRPr="00B5062D" w:rsidRDefault="004E3CC5" w:rsidP="004E3C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E3CC5" w:rsidRPr="004E3CC5" w:rsidRDefault="004E3CC5" w:rsidP="004E3CC5">
      <w:pPr>
        <w:tabs>
          <w:tab w:val="left" w:pos="2040"/>
        </w:tabs>
        <w:rPr>
          <w:sz w:val="28"/>
          <w:szCs w:val="28"/>
        </w:rPr>
      </w:pPr>
    </w:p>
    <w:p w:rsidR="004E3CC5" w:rsidRPr="004E3CC5" w:rsidRDefault="004E3CC5" w:rsidP="004E3CC5">
      <w:pPr>
        <w:rPr>
          <w:sz w:val="28"/>
          <w:szCs w:val="28"/>
        </w:rPr>
      </w:pPr>
    </w:p>
    <w:p w:rsidR="004E3CC5" w:rsidRDefault="004E3CC5" w:rsidP="004E3CC5">
      <w:pPr>
        <w:rPr>
          <w:sz w:val="28"/>
          <w:szCs w:val="28"/>
        </w:rPr>
      </w:pPr>
    </w:p>
    <w:p w:rsidR="004E3CC5" w:rsidRDefault="004E3CC5" w:rsidP="004E3CC5">
      <w:pPr>
        <w:rPr>
          <w:sz w:val="28"/>
          <w:szCs w:val="28"/>
        </w:rPr>
      </w:pPr>
    </w:p>
    <w:p w:rsidR="004E3CC5" w:rsidRPr="004E3CC5" w:rsidRDefault="004E3CC5" w:rsidP="004E3CC5">
      <w:pPr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031" w:type="dxa"/>
        <w:tblLook w:val="04A0"/>
      </w:tblPr>
      <w:tblGrid>
        <w:gridCol w:w="4928"/>
        <w:gridCol w:w="5103"/>
      </w:tblGrid>
      <w:tr w:rsidR="004E3CC5" w:rsidTr="004E3CC5">
        <w:tc>
          <w:tcPr>
            <w:tcW w:w="4928" w:type="dxa"/>
          </w:tcPr>
          <w:p w:rsidR="004E3CC5" w:rsidRPr="004E3CC5" w:rsidRDefault="004E3CC5" w:rsidP="004E3CC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03" w:type="dxa"/>
          </w:tcPr>
          <w:p w:rsidR="004E3CC5" w:rsidRPr="004E3CC5" w:rsidRDefault="004E3CC5" w:rsidP="004E3CC5">
            <w:pPr>
              <w:pStyle w:val="ConsPlusNormal"/>
              <w:ind w:left="742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4E3CC5">
              <w:rPr>
                <w:rFonts w:ascii="Times New Roman" w:hAnsi="Times New Roman" w:cs="Times New Roman"/>
                <w:sz w:val="28"/>
                <w:szCs w:val="24"/>
              </w:rPr>
              <w:t>Приложение №2</w:t>
            </w:r>
          </w:p>
          <w:p w:rsidR="004E3CC5" w:rsidRDefault="004E3CC5" w:rsidP="004E3CC5">
            <w:pPr>
              <w:pStyle w:val="ConsPlusNormal"/>
              <w:ind w:left="742"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E3CC5" w:rsidRPr="004E3CC5" w:rsidRDefault="004E3CC5" w:rsidP="004E3CC5">
            <w:pPr>
              <w:pStyle w:val="ConsPlusNormal"/>
              <w:ind w:left="742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4E3CC5">
              <w:rPr>
                <w:rFonts w:ascii="Times New Roman" w:hAnsi="Times New Roman" w:cs="Times New Roman"/>
                <w:sz w:val="28"/>
                <w:szCs w:val="24"/>
              </w:rPr>
              <w:t>УТВЕРЖДЕНО</w:t>
            </w:r>
          </w:p>
          <w:p w:rsidR="004E3CC5" w:rsidRDefault="004E3CC5" w:rsidP="004E3CC5">
            <w:pPr>
              <w:pStyle w:val="ConsPlusNormal"/>
              <w:ind w:left="742"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E3CC5" w:rsidRPr="004E3CC5" w:rsidRDefault="004E3CC5" w:rsidP="004E3CC5">
            <w:pPr>
              <w:pStyle w:val="ConsPlusNormal"/>
              <w:ind w:left="742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4E3CC5">
              <w:rPr>
                <w:rFonts w:ascii="Times New Roman" w:hAnsi="Times New Roman" w:cs="Times New Roman"/>
                <w:sz w:val="28"/>
                <w:szCs w:val="24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E3CC5">
              <w:rPr>
                <w:rFonts w:ascii="Times New Roman" w:hAnsi="Times New Roman" w:cs="Times New Roman"/>
                <w:sz w:val="28"/>
                <w:szCs w:val="24"/>
              </w:rPr>
              <w:t>дминистрации</w:t>
            </w:r>
          </w:p>
          <w:p w:rsidR="004E3CC5" w:rsidRPr="004E3CC5" w:rsidRDefault="004E3CC5" w:rsidP="004E3CC5">
            <w:pPr>
              <w:pStyle w:val="ConsPlusNormal"/>
              <w:ind w:left="742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4E3CC5">
              <w:rPr>
                <w:rFonts w:ascii="Times New Roman" w:hAnsi="Times New Roman" w:cs="Times New Roman"/>
                <w:sz w:val="28"/>
                <w:szCs w:val="24"/>
              </w:rPr>
              <w:t>Тужинского муниципального района</w:t>
            </w:r>
          </w:p>
          <w:p w:rsidR="004E3CC5" w:rsidRPr="004E3CC5" w:rsidRDefault="004E3CC5" w:rsidP="004E3CC5">
            <w:pPr>
              <w:pStyle w:val="ConsPlusNormal"/>
              <w:ind w:left="742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4E3CC5">
              <w:rPr>
                <w:rFonts w:ascii="Times New Roman" w:hAnsi="Times New Roman" w:cs="Times New Roman"/>
                <w:sz w:val="28"/>
                <w:szCs w:val="24"/>
              </w:rPr>
              <w:t>от _______________ № _______</w:t>
            </w:r>
          </w:p>
          <w:p w:rsidR="004E3CC5" w:rsidRPr="004E3CC5" w:rsidRDefault="004E3CC5" w:rsidP="004E3CC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E3CC5" w:rsidRDefault="004E3CC5" w:rsidP="004E3CC5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4E3CC5" w:rsidRPr="00F85EF4" w:rsidRDefault="004E3CC5" w:rsidP="004E3CC5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F85EF4">
        <w:rPr>
          <w:rFonts w:ascii="Times New Roman" w:hAnsi="Times New Roman" w:cs="Times New Roman"/>
          <w:sz w:val="28"/>
        </w:rPr>
        <w:t>ПОЛОЖЕНИЕ</w:t>
      </w:r>
    </w:p>
    <w:p w:rsidR="004E3CC5" w:rsidRDefault="004E3CC5" w:rsidP="004E3CC5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</w:t>
      </w:r>
      <w:r w:rsidRPr="00D20F4F">
        <w:rPr>
          <w:rFonts w:ascii="Times New Roman" w:hAnsi="Times New Roman" w:cs="Times New Roman"/>
          <w:sz w:val="28"/>
        </w:rPr>
        <w:t>постоянно действующ</w:t>
      </w:r>
      <w:r>
        <w:rPr>
          <w:rFonts w:ascii="Times New Roman" w:hAnsi="Times New Roman" w:cs="Times New Roman"/>
          <w:sz w:val="28"/>
        </w:rPr>
        <w:t>ей</w:t>
      </w:r>
      <w:r w:rsidRPr="00D20F4F">
        <w:rPr>
          <w:rFonts w:ascii="Times New Roman" w:hAnsi="Times New Roman" w:cs="Times New Roman"/>
          <w:sz w:val="28"/>
        </w:rPr>
        <w:t xml:space="preserve"> техническ</w:t>
      </w:r>
      <w:r>
        <w:rPr>
          <w:rFonts w:ascii="Times New Roman" w:hAnsi="Times New Roman" w:cs="Times New Roman"/>
          <w:sz w:val="28"/>
        </w:rPr>
        <w:t>ой</w:t>
      </w:r>
      <w:r w:rsidRPr="00D20F4F">
        <w:rPr>
          <w:rFonts w:ascii="Times New Roman" w:hAnsi="Times New Roman" w:cs="Times New Roman"/>
          <w:sz w:val="28"/>
        </w:rPr>
        <w:t xml:space="preserve"> комисси</w:t>
      </w:r>
      <w:r>
        <w:rPr>
          <w:rFonts w:ascii="Times New Roman" w:hAnsi="Times New Roman" w:cs="Times New Roman"/>
          <w:sz w:val="28"/>
        </w:rPr>
        <w:t>и</w:t>
      </w:r>
      <w:r w:rsidRPr="00D20F4F">
        <w:rPr>
          <w:rFonts w:ascii="Times New Roman" w:hAnsi="Times New Roman" w:cs="Times New Roman"/>
          <w:sz w:val="28"/>
        </w:rPr>
        <w:t xml:space="preserve"> </w:t>
      </w:r>
      <w:r w:rsidRPr="00D20F4F">
        <w:rPr>
          <w:rFonts w:ascii="Times New Roman" w:hAnsi="Times New Roman" w:cs="Times New Roman"/>
          <w:sz w:val="28"/>
          <w:szCs w:val="28"/>
        </w:rPr>
        <w:t>по защите государственной тайны в администрации Тужинского муниципального района Кировской области</w:t>
      </w:r>
      <w:r w:rsidRPr="00D20F4F">
        <w:rPr>
          <w:rFonts w:ascii="Times New Roman" w:hAnsi="Times New Roman" w:cs="Times New Roman"/>
          <w:sz w:val="28"/>
        </w:rPr>
        <w:t xml:space="preserve"> </w:t>
      </w:r>
    </w:p>
    <w:p w:rsidR="004E3CC5" w:rsidRDefault="004E3CC5" w:rsidP="004E3CC5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</w:rPr>
      </w:pPr>
    </w:p>
    <w:p w:rsidR="004E3CC5" w:rsidRPr="00B5062D" w:rsidRDefault="004E3CC5" w:rsidP="004E3CC5">
      <w:pPr>
        <w:pStyle w:val="ConsPlusNormal"/>
        <w:widowControl/>
        <w:spacing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5062D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4E3CC5" w:rsidRPr="00B5062D" w:rsidRDefault="004E3CC5" w:rsidP="004E3CC5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62D">
        <w:rPr>
          <w:rFonts w:ascii="Times New Roman" w:eastAsia="Times New Roman" w:hAnsi="Times New Roman" w:cs="Times New Roman"/>
          <w:sz w:val="28"/>
          <w:szCs w:val="28"/>
        </w:rPr>
        <w:t xml:space="preserve">1.1. Положение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20F4F">
        <w:rPr>
          <w:rFonts w:ascii="Times New Roman" w:hAnsi="Times New Roman" w:cs="Times New Roman"/>
          <w:sz w:val="28"/>
        </w:rPr>
        <w:t>постоянно действующ</w:t>
      </w:r>
      <w:r>
        <w:rPr>
          <w:rFonts w:ascii="Times New Roman" w:hAnsi="Times New Roman" w:cs="Times New Roman"/>
          <w:sz w:val="28"/>
        </w:rPr>
        <w:t>ей</w:t>
      </w:r>
      <w:r w:rsidRPr="00D20F4F">
        <w:rPr>
          <w:rFonts w:ascii="Times New Roman" w:hAnsi="Times New Roman" w:cs="Times New Roman"/>
          <w:sz w:val="28"/>
        </w:rPr>
        <w:t xml:space="preserve"> техническ</w:t>
      </w:r>
      <w:r>
        <w:rPr>
          <w:rFonts w:ascii="Times New Roman" w:hAnsi="Times New Roman" w:cs="Times New Roman"/>
          <w:sz w:val="28"/>
        </w:rPr>
        <w:t>ой</w:t>
      </w:r>
      <w:r w:rsidRPr="00D20F4F">
        <w:rPr>
          <w:rFonts w:ascii="Times New Roman" w:hAnsi="Times New Roman" w:cs="Times New Roman"/>
          <w:sz w:val="28"/>
        </w:rPr>
        <w:t xml:space="preserve"> комисси</w:t>
      </w:r>
      <w:r>
        <w:rPr>
          <w:rFonts w:ascii="Times New Roman" w:hAnsi="Times New Roman" w:cs="Times New Roman"/>
          <w:sz w:val="28"/>
        </w:rPr>
        <w:t>и</w:t>
      </w:r>
      <w:r w:rsidRPr="00D20F4F">
        <w:rPr>
          <w:rFonts w:ascii="Times New Roman" w:hAnsi="Times New Roman" w:cs="Times New Roman"/>
          <w:sz w:val="28"/>
        </w:rPr>
        <w:t xml:space="preserve"> </w:t>
      </w:r>
      <w:r w:rsidRPr="00D20F4F">
        <w:rPr>
          <w:rFonts w:ascii="Times New Roman" w:hAnsi="Times New Roman" w:cs="Times New Roman"/>
          <w:sz w:val="28"/>
          <w:szCs w:val="28"/>
        </w:rPr>
        <w:t>по защите государственной тайны в администрации Тужинского муниципального района Кировской области</w:t>
      </w:r>
      <w:r w:rsidRPr="00B5062D">
        <w:rPr>
          <w:rFonts w:ascii="Times New Roman" w:eastAsia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Федеральными законами от 21 июля </w:t>
      </w:r>
      <w:smartTag w:uri="urn:schemas-microsoft-com:office:smarttags" w:element="metricconverter">
        <w:smartTagPr>
          <w:attr w:name="ProductID" w:val="1993 г"/>
        </w:smartTagPr>
        <w:r w:rsidRPr="00B5062D">
          <w:rPr>
            <w:rFonts w:ascii="Times New Roman" w:eastAsia="Times New Roman" w:hAnsi="Times New Roman" w:cs="Times New Roman"/>
            <w:sz w:val="28"/>
            <w:szCs w:val="28"/>
          </w:rPr>
          <w:t>1993 г</w:t>
        </w:r>
      </w:smartTag>
      <w:r w:rsidRPr="00B506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5062D">
        <w:rPr>
          <w:rFonts w:ascii="Times New Roman" w:eastAsia="Times New Roman" w:hAnsi="Times New Roman" w:cs="Times New Roman"/>
          <w:sz w:val="28"/>
          <w:szCs w:val="28"/>
        </w:rPr>
        <w:t xml:space="preserve"> 5485-1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5062D">
        <w:rPr>
          <w:rFonts w:ascii="Times New Roman" w:eastAsia="Times New Roman" w:hAnsi="Times New Roman" w:cs="Times New Roman"/>
          <w:sz w:val="28"/>
          <w:szCs w:val="28"/>
        </w:rPr>
        <w:t>О государственной тайне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5062D">
        <w:rPr>
          <w:rFonts w:ascii="Times New Roman" w:eastAsia="Times New Roman" w:hAnsi="Times New Roman" w:cs="Times New Roman"/>
          <w:sz w:val="28"/>
          <w:szCs w:val="28"/>
        </w:rPr>
        <w:t xml:space="preserve">, от 27 июля </w:t>
      </w:r>
      <w:smartTag w:uri="urn:schemas-microsoft-com:office:smarttags" w:element="metricconverter">
        <w:smartTagPr>
          <w:attr w:name="ProductID" w:val="2006 г"/>
        </w:smartTagPr>
        <w:r w:rsidRPr="00B5062D">
          <w:rPr>
            <w:rFonts w:ascii="Times New Roman" w:eastAsia="Times New Roman" w:hAnsi="Times New Roman" w:cs="Times New Roman"/>
            <w:sz w:val="28"/>
            <w:szCs w:val="28"/>
          </w:rPr>
          <w:t>2006 г</w:t>
        </w:r>
      </w:smartTag>
      <w:r w:rsidRPr="00B506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5062D">
        <w:rPr>
          <w:rFonts w:ascii="Times New Roman" w:eastAsia="Times New Roman" w:hAnsi="Times New Roman" w:cs="Times New Roman"/>
          <w:sz w:val="28"/>
          <w:szCs w:val="28"/>
        </w:rPr>
        <w:t xml:space="preserve"> 149-ФЗ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5062D">
        <w:rPr>
          <w:rFonts w:ascii="Times New Roman" w:eastAsia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5062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85EF4">
        <w:t xml:space="preserve"> </w:t>
      </w:r>
      <w:r w:rsidRPr="00F85EF4">
        <w:rPr>
          <w:rFonts w:ascii="Times New Roman" w:hAnsi="Times New Roman" w:cs="Times New Roman"/>
          <w:sz w:val="28"/>
        </w:rPr>
        <w:t xml:space="preserve">Указом Президента Российской Федерации от 16.08.2004 </w:t>
      </w:r>
      <w:r>
        <w:rPr>
          <w:rFonts w:ascii="Times New Roman" w:hAnsi="Times New Roman" w:cs="Times New Roman"/>
          <w:sz w:val="28"/>
        </w:rPr>
        <w:t>№</w:t>
      </w:r>
      <w:r w:rsidRPr="00F85EF4">
        <w:rPr>
          <w:rFonts w:ascii="Times New Roman" w:hAnsi="Times New Roman" w:cs="Times New Roman"/>
          <w:sz w:val="28"/>
        </w:rPr>
        <w:t xml:space="preserve"> 1085 </w:t>
      </w:r>
      <w:r>
        <w:rPr>
          <w:rFonts w:ascii="Times New Roman" w:hAnsi="Times New Roman" w:cs="Times New Roman"/>
          <w:sz w:val="28"/>
        </w:rPr>
        <w:t>«</w:t>
      </w:r>
      <w:r w:rsidRPr="00F85EF4">
        <w:rPr>
          <w:rFonts w:ascii="Times New Roman" w:hAnsi="Times New Roman" w:cs="Times New Roman"/>
          <w:sz w:val="28"/>
        </w:rPr>
        <w:t>Вопросы Федеральной службы по техническому и экспортному контролю</w:t>
      </w:r>
      <w:r>
        <w:rPr>
          <w:rFonts w:ascii="Times New Roman" w:hAnsi="Times New Roman" w:cs="Times New Roman"/>
          <w:sz w:val="28"/>
        </w:rPr>
        <w:t xml:space="preserve">», </w:t>
      </w:r>
      <w:r w:rsidRPr="00F85EF4">
        <w:rPr>
          <w:rFonts w:ascii="Times New Roman" w:hAnsi="Times New Roman" w:cs="Times New Roman"/>
          <w:sz w:val="28"/>
        </w:rPr>
        <w:t xml:space="preserve">требованиями </w:t>
      </w:r>
      <w:r>
        <w:rPr>
          <w:rFonts w:ascii="Times New Roman" w:hAnsi="Times New Roman" w:cs="Times New Roman"/>
          <w:sz w:val="28"/>
        </w:rPr>
        <w:t>«</w:t>
      </w:r>
      <w:r w:rsidRPr="00F85EF4">
        <w:rPr>
          <w:rFonts w:ascii="Times New Roman" w:hAnsi="Times New Roman" w:cs="Times New Roman"/>
          <w:sz w:val="28"/>
        </w:rPr>
        <w:t>Инструкции по обеспечению режима секретности в Российской Федерации</w:t>
      </w:r>
      <w:r>
        <w:rPr>
          <w:rFonts w:ascii="Times New Roman" w:hAnsi="Times New Roman" w:cs="Times New Roman"/>
          <w:sz w:val="28"/>
        </w:rPr>
        <w:t>»</w:t>
      </w:r>
      <w:r w:rsidRPr="00F85EF4">
        <w:rPr>
          <w:rFonts w:ascii="Times New Roman" w:hAnsi="Times New Roman" w:cs="Times New Roman"/>
          <w:sz w:val="28"/>
        </w:rPr>
        <w:t xml:space="preserve">, утвержденной постановлением Правительства Российской Федерации от 05.01.2004 года </w:t>
      </w:r>
      <w:r>
        <w:rPr>
          <w:rFonts w:ascii="Times New Roman" w:hAnsi="Times New Roman" w:cs="Times New Roman"/>
          <w:sz w:val="28"/>
        </w:rPr>
        <w:t>№</w:t>
      </w:r>
      <w:r w:rsidRPr="00F85EF4">
        <w:rPr>
          <w:rFonts w:ascii="Times New Roman" w:hAnsi="Times New Roman" w:cs="Times New Roman"/>
          <w:sz w:val="28"/>
        </w:rPr>
        <w:t xml:space="preserve"> 3-1, </w:t>
      </w:r>
      <w:r w:rsidRPr="00B5062D">
        <w:rPr>
          <w:rFonts w:ascii="Times New Roman" w:eastAsia="Times New Roman" w:hAnsi="Times New Roman" w:cs="Times New Roman"/>
          <w:sz w:val="28"/>
          <w:szCs w:val="28"/>
        </w:rPr>
        <w:t>другими нормативными правовыми актами Российской Федерации, регулирующими отношения в области защиты государственной тайны.</w:t>
      </w:r>
    </w:p>
    <w:p w:rsidR="004E3CC5" w:rsidRPr="00B5062D" w:rsidRDefault="004E3CC5" w:rsidP="004E3CC5">
      <w:pPr>
        <w:pStyle w:val="ConsPlusNormal"/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62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предназначение, полномочия и порядок функционирования </w:t>
      </w:r>
      <w:r w:rsidRPr="00D20F4F">
        <w:rPr>
          <w:rFonts w:ascii="Times New Roman" w:hAnsi="Times New Roman" w:cs="Times New Roman"/>
          <w:sz w:val="28"/>
        </w:rPr>
        <w:t>постоянно действующ</w:t>
      </w:r>
      <w:r>
        <w:rPr>
          <w:rFonts w:ascii="Times New Roman" w:hAnsi="Times New Roman" w:cs="Times New Roman"/>
          <w:sz w:val="28"/>
        </w:rPr>
        <w:t>ей</w:t>
      </w:r>
      <w:r w:rsidRPr="00D20F4F">
        <w:rPr>
          <w:rFonts w:ascii="Times New Roman" w:hAnsi="Times New Roman" w:cs="Times New Roman"/>
          <w:sz w:val="28"/>
        </w:rPr>
        <w:t xml:space="preserve"> техническ</w:t>
      </w:r>
      <w:r>
        <w:rPr>
          <w:rFonts w:ascii="Times New Roman" w:hAnsi="Times New Roman" w:cs="Times New Roman"/>
          <w:sz w:val="28"/>
        </w:rPr>
        <w:t>ой</w:t>
      </w:r>
      <w:r w:rsidRPr="00D20F4F">
        <w:rPr>
          <w:rFonts w:ascii="Times New Roman" w:hAnsi="Times New Roman" w:cs="Times New Roman"/>
          <w:sz w:val="28"/>
        </w:rPr>
        <w:t xml:space="preserve"> комисси</w:t>
      </w:r>
      <w:r>
        <w:rPr>
          <w:rFonts w:ascii="Times New Roman" w:hAnsi="Times New Roman" w:cs="Times New Roman"/>
          <w:sz w:val="28"/>
        </w:rPr>
        <w:t>и</w:t>
      </w:r>
      <w:r w:rsidRPr="00D20F4F">
        <w:rPr>
          <w:rFonts w:ascii="Times New Roman" w:hAnsi="Times New Roman" w:cs="Times New Roman"/>
          <w:sz w:val="28"/>
        </w:rPr>
        <w:t xml:space="preserve"> </w:t>
      </w:r>
      <w:r w:rsidRPr="00D20F4F">
        <w:rPr>
          <w:rFonts w:ascii="Times New Roman" w:hAnsi="Times New Roman" w:cs="Times New Roman"/>
          <w:sz w:val="28"/>
          <w:szCs w:val="28"/>
        </w:rPr>
        <w:t>по защите государственной тайны в администрации Тужинского муниципального района Кировской области</w:t>
      </w:r>
      <w:r w:rsidRPr="00B5062D">
        <w:rPr>
          <w:rFonts w:ascii="Times New Roman" w:eastAsia="Times New Roman" w:hAnsi="Times New Roman" w:cs="Times New Roman"/>
          <w:sz w:val="28"/>
          <w:szCs w:val="28"/>
        </w:rPr>
        <w:t xml:space="preserve"> (далее – ПДТК).</w:t>
      </w:r>
    </w:p>
    <w:p w:rsidR="004E3CC5" w:rsidRPr="00B5062D" w:rsidRDefault="004E3CC5" w:rsidP="004E3CC5">
      <w:pPr>
        <w:pStyle w:val="ConsPlusNormal"/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62D">
        <w:rPr>
          <w:rFonts w:ascii="Times New Roman" w:eastAsia="Times New Roman" w:hAnsi="Times New Roman" w:cs="Times New Roman"/>
          <w:sz w:val="28"/>
          <w:szCs w:val="28"/>
        </w:rPr>
        <w:t xml:space="preserve">1.2. ПДТК создается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5062D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4E3CC5" w:rsidRPr="00B5062D" w:rsidRDefault="004E3CC5" w:rsidP="004E3CC5">
      <w:pPr>
        <w:pStyle w:val="ConsPlusNormal"/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62D">
        <w:rPr>
          <w:rFonts w:ascii="Times New Roman" w:eastAsia="Times New Roman" w:hAnsi="Times New Roman" w:cs="Times New Roman"/>
          <w:sz w:val="28"/>
          <w:szCs w:val="28"/>
        </w:rPr>
        <w:lastRenderedPageBreak/>
        <w:t>1.3. ПДТК разрабатывает рекомендации руководящему составу администрации района, направленные на обеспечение решения следующих основных вопросов:</w:t>
      </w:r>
    </w:p>
    <w:p w:rsidR="004E3CC5" w:rsidRPr="00B5062D" w:rsidRDefault="004E3CC5" w:rsidP="004E3CC5">
      <w:pPr>
        <w:pStyle w:val="ConsPlusNormal"/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1.3.1. Н</w:t>
      </w:r>
      <w:r w:rsidRPr="00B5062D">
        <w:rPr>
          <w:rFonts w:ascii="Times New Roman" w:eastAsia="Times New Roman" w:hAnsi="Times New Roman" w:cs="Times New Roman"/>
          <w:sz w:val="28"/>
          <w:szCs w:val="28"/>
        </w:rPr>
        <w:t>адежное и эффективное управление системой защиты государственной тайны в структурных подразделениях администрации района и ее функционирование;</w:t>
      </w:r>
    </w:p>
    <w:p w:rsidR="004E3CC5" w:rsidRPr="00B5062D" w:rsidRDefault="004E3CC5" w:rsidP="004E3CC5">
      <w:pPr>
        <w:pStyle w:val="ConsPlusNormal"/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1.3.2. С</w:t>
      </w:r>
      <w:r w:rsidRPr="00B5062D">
        <w:rPr>
          <w:rFonts w:ascii="Times New Roman" w:eastAsia="Times New Roman" w:hAnsi="Times New Roman" w:cs="Times New Roman"/>
          <w:sz w:val="28"/>
          <w:szCs w:val="28"/>
        </w:rPr>
        <w:t>воевременное выявление и закрытие возможных каналов неправомерного распространения сведений, составляющих государственную тайну;</w:t>
      </w:r>
    </w:p>
    <w:p w:rsidR="004E3CC5" w:rsidRPr="00B5062D" w:rsidRDefault="004E3CC5" w:rsidP="004E3CC5">
      <w:pPr>
        <w:pStyle w:val="ConsPlusNormal"/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1.3.3. О</w:t>
      </w:r>
      <w:r w:rsidRPr="00B5062D">
        <w:rPr>
          <w:rFonts w:ascii="Times New Roman" w:eastAsia="Times New Roman" w:hAnsi="Times New Roman" w:cs="Times New Roman"/>
          <w:sz w:val="28"/>
          <w:szCs w:val="28"/>
        </w:rPr>
        <w:t>рганизация и координация работы по разрешению допуска к сведениям, составляющим государственную тайну, и выдачи заграничных паспортов работникам администрации района, допущенным к сведениям, составляющим государственную тайну, технической защите информации, экспертизе материалов, предназначенных для открытого опубликования, передачи их на хранение или уничтожение;</w:t>
      </w:r>
    </w:p>
    <w:p w:rsidR="004E3CC5" w:rsidRPr="00B5062D" w:rsidRDefault="004E3CC5" w:rsidP="004E3CC5">
      <w:pPr>
        <w:pStyle w:val="ConsPlusNormal"/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1.3.4. С</w:t>
      </w:r>
      <w:r w:rsidRPr="00B5062D">
        <w:rPr>
          <w:rFonts w:ascii="Times New Roman" w:eastAsia="Times New Roman" w:hAnsi="Times New Roman" w:cs="Times New Roman"/>
          <w:sz w:val="28"/>
          <w:szCs w:val="28"/>
        </w:rPr>
        <w:t>овершенствование системы физической и технической защиты здания администрации района.</w:t>
      </w:r>
    </w:p>
    <w:p w:rsidR="004E3CC5" w:rsidRPr="00B5062D" w:rsidRDefault="004E3CC5" w:rsidP="004E3CC5">
      <w:pPr>
        <w:pStyle w:val="ConsPlusNormal"/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62D">
        <w:rPr>
          <w:rFonts w:ascii="Times New Roman" w:eastAsia="Times New Roman" w:hAnsi="Times New Roman" w:cs="Times New Roman"/>
          <w:sz w:val="28"/>
          <w:szCs w:val="28"/>
        </w:rPr>
        <w:t xml:space="preserve">1.4. ПДТК в своей работе руководствуется Конституцией РФ, федеральными законами, нормативными правовыми актами Президента и Правительства РФ, губернатора и правительства </w:t>
      </w:r>
      <w:r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B5062D">
        <w:rPr>
          <w:rFonts w:ascii="Times New Roman" w:eastAsia="Times New Roman" w:hAnsi="Times New Roman" w:cs="Times New Roman"/>
          <w:sz w:val="28"/>
          <w:szCs w:val="28"/>
        </w:rPr>
        <w:t xml:space="preserve">, решениями и правовыми актами органов защиты государственной тайны РФ и </w:t>
      </w:r>
      <w:r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B5062D">
        <w:rPr>
          <w:rFonts w:ascii="Times New Roman" w:eastAsia="Times New Roman" w:hAnsi="Times New Roman" w:cs="Times New Roman"/>
          <w:sz w:val="28"/>
          <w:szCs w:val="28"/>
        </w:rPr>
        <w:t>, настоящим Положением.</w:t>
      </w:r>
    </w:p>
    <w:p w:rsidR="004E3CC5" w:rsidRPr="00B5062D" w:rsidRDefault="004E3CC5" w:rsidP="004E3CC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5062D">
        <w:rPr>
          <w:rFonts w:ascii="Times New Roman" w:eastAsia="Times New Roman" w:hAnsi="Times New Roman" w:cs="Times New Roman"/>
          <w:sz w:val="28"/>
          <w:szCs w:val="28"/>
        </w:rPr>
        <w:t>2. СОСТАВ И ПОРЯДОК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062D">
        <w:rPr>
          <w:rFonts w:ascii="Times New Roman" w:eastAsia="Times New Roman" w:hAnsi="Times New Roman" w:cs="Times New Roman"/>
          <w:sz w:val="28"/>
          <w:szCs w:val="28"/>
        </w:rPr>
        <w:t xml:space="preserve"> ПДТК</w:t>
      </w:r>
    </w:p>
    <w:p w:rsidR="004E3CC5" w:rsidRPr="00B5062D" w:rsidRDefault="004E3CC5" w:rsidP="004E3CC5">
      <w:pPr>
        <w:pStyle w:val="ConsPlusNormal"/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62D">
        <w:rPr>
          <w:rFonts w:ascii="Times New Roman" w:eastAsia="Times New Roman" w:hAnsi="Times New Roman" w:cs="Times New Roman"/>
          <w:sz w:val="28"/>
          <w:szCs w:val="28"/>
        </w:rPr>
        <w:t>2.1. В состав ПДТК включаются:</w:t>
      </w:r>
    </w:p>
    <w:p w:rsidR="004E3CC5" w:rsidRPr="00B5062D" w:rsidRDefault="004E3CC5" w:rsidP="004E3CC5">
      <w:pPr>
        <w:pStyle w:val="ConsPlusNormal"/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2.1.1. Р</w:t>
      </w:r>
      <w:r w:rsidRPr="00B5062D">
        <w:rPr>
          <w:rFonts w:ascii="Times New Roman" w:eastAsia="Times New Roman" w:hAnsi="Times New Roman" w:cs="Times New Roman"/>
          <w:sz w:val="28"/>
          <w:szCs w:val="28"/>
        </w:rPr>
        <w:t>аботники режимно-секретного под</w:t>
      </w:r>
      <w:r>
        <w:rPr>
          <w:rFonts w:ascii="Times New Roman" w:hAnsi="Times New Roman" w:cs="Times New Roman"/>
          <w:sz w:val="28"/>
          <w:szCs w:val="28"/>
        </w:rPr>
        <w:t>разделения администрации района;</w:t>
      </w:r>
    </w:p>
    <w:p w:rsidR="004E3CC5" w:rsidRPr="00B5062D" w:rsidRDefault="004E3CC5" w:rsidP="004E3CC5">
      <w:pPr>
        <w:pStyle w:val="ConsPlusNormal"/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2.1.2. Д</w:t>
      </w:r>
      <w:r w:rsidRPr="00B5062D">
        <w:rPr>
          <w:rFonts w:ascii="Times New Roman" w:eastAsia="Times New Roman" w:hAnsi="Times New Roman" w:cs="Times New Roman"/>
          <w:sz w:val="28"/>
          <w:szCs w:val="28"/>
        </w:rPr>
        <w:t>ругие работники администрации района, имеющие допуск к государственной тайне по соответствующей форме.</w:t>
      </w:r>
    </w:p>
    <w:p w:rsidR="004E3CC5" w:rsidRPr="00B5062D" w:rsidRDefault="004E3CC5" w:rsidP="004E3CC5">
      <w:pPr>
        <w:pStyle w:val="ConsPlusNormal"/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62D">
        <w:rPr>
          <w:rFonts w:ascii="Times New Roman" w:eastAsia="Times New Roman" w:hAnsi="Times New Roman" w:cs="Times New Roman"/>
          <w:sz w:val="28"/>
          <w:szCs w:val="28"/>
        </w:rPr>
        <w:t xml:space="preserve">2.2. Председателем ПДТК назначается один из заместителей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5062D">
        <w:rPr>
          <w:rFonts w:ascii="Times New Roman" w:eastAsia="Times New Roman" w:hAnsi="Times New Roman" w:cs="Times New Roman"/>
          <w:sz w:val="28"/>
          <w:szCs w:val="28"/>
        </w:rPr>
        <w:t xml:space="preserve">района. В период временного отсутствия председателя </w:t>
      </w:r>
      <w:r w:rsidRPr="00B5062D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руководство деятельностью комиссии осуществляет заместитель председателя комиссии.</w:t>
      </w:r>
    </w:p>
    <w:p w:rsidR="004E3CC5" w:rsidRPr="00B5062D" w:rsidRDefault="004E3CC5" w:rsidP="004E3CC5">
      <w:pPr>
        <w:pStyle w:val="ConsPlusNormal"/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62D">
        <w:rPr>
          <w:rFonts w:ascii="Times New Roman" w:eastAsia="Times New Roman" w:hAnsi="Times New Roman" w:cs="Times New Roman"/>
          <w:sz w:val="28"/>
          <w:szCs w:val="28"/>
        </w:rPr>
        <w:t xml:space="preserve">2.3. Численный состав ПДТК определяется, исходя из объемов нагрузки, необходимости обеспечения разработки рекомендаций по защите сведений, составляющих государственную тайну, и проведения экспертизы материалов, предназначенных для открытого опубликования, передачи на хранение или уничтожение. Персональный состав ПДТК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5062D">
        <w:rPr>
          <w:rFonts w:ascii="Times New Roman" w:eastAsia="Times New Roman" w:hAnsi="Times New Roman" w:cs="Times New Roman"/>
          <w:sz w:val="28"/>
          <w:szCs w:val="28"/>
        </w:rPr>
        <w:t>района.</w:t>
      </w:r>
    </w:p>
    <w:p w:rsidR="004E3CC5" w:rsidRDefault="004E3CC5" w:rsidP="004E3CC5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62D">
        <w:rPr>
          <w:rFonts w:ascii="Times New Roman" w:eastAsia="Times New Roman" w:hAnsi="Times New Roman" w:cs="Times New Roman"/>
          <w:sz w:val="28"/>
          <w:szCs w:val="28"/>
        </w:rPr>
        <w:t>2.4.</w:t>
      </w:r>
      <w:r>
        <w:t xml:space="preserve"> </w:t>
      </w:r>
      <w:r w:rsidRPr="00B5062D">
        <w:rPr>
          <w:rFonts w:ascii="Times New Roman" w:eastAsia="Times New Roman" w:hAnsi="Times New Roman" w:cs="Times New Roman"/>
          <w:sz w:val="28"/>
          <w:szCs w:val="28"/>
        </w:rPr>
        <w:t xml:space="preserve">Заседания ПДТК проводятся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плановом порядке </w:t>
      </w:r>
      <w:r w:rsidRPr="00B5062D">
        <w:rPr>
          <w:rFonts w:ascii="Times New Roman" w:eastAsia="Times New Roman" w:hAnsi="Times New Roman" w:cs="Times New Roman"/>
          <w:sz w:val="28"/>
          <w:szCs w:val="28"/>
        </w:rPr>
        <w:t xml:space="preserve">по мере необходимости, но не реже одного раза в полугодие. </w:t>
      </w:r>
      <w:r>
        <w:rPr>
          <w:rFonts w:ascii="Times New Roman" w:hAnsi="Times New Roman" w:cs="Times New Roman"/>
          <w:sz w:val="28"/>
        </w:rPr>
        <w:t>З</w:t>
      </w:r>
      <w:r w:rsidRPr="002D2B20">
        <w:rPr>
          <w:rFonts w:ascii="Times New Roman" w:hAnsi="Times New Roman" w:cs="Times New Roman"/>
          <w:sz w:val="28"/>
        </w:rPr>
        <w:t>аседание считается правомочным, если на нем присутствует 2/3 ее членов</w:t>
      </w:r>
      <w:r>
        <w:rPr>
          <w:rFonts w:ascii="Times New Roman" w:hAnsi="Times New Roman" w:cs="Times New Roman"/>
          <w:sz w:val="28"/>
        </w:rPr>
        <w:t xml:space="preserve">. </w:t>
      </w:r>
      <w:r w:rsidRPr="002D2B20">
        <w:rPr>
          <w:rFonts w:ascii="Times New Roman" w:hAnsi="Times New Roman" w:cs="Times New Roman"/>
          <w:sz w:val="28"/>
        </w:rPr>
        <w:t xml:space="preserve">Решения принимаются большинством голосов членов </w:t>
      </w:r>
      <w:r>
        <w:rPr>
          <w:rFonts w:ascii="Times New Roman" w:hAnsi="Times New Roman" w:cs="Times New Roman"/>
          <w:sz w:val="28"/>
        </w:rPr>
        <w:t xml:space="preserve">ПДТК, присутствующих на заседании. </w:t>
      </w:r>
      <w:r>
        <w:t xml:space="preserve"> </w:t>
      </w:r>
      <w:r w:rsidRPr="00F23A80">
        <w:rPr>
          <w:rFonts w:ascii="Times New Roman" w:hAnsi="Times New Roman" w:cs="Times New Roman"/>
          <w:sz w:val="28"/>
          <w:szCs w:val="28"/>
        </w:rPr>
        <w:t>В случае равенства голосов, решающим является голос председателя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A80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протоколом, который </w:t>
      </w:r>
      <w:r w:rsidRPr="00F23A80">
        <w:rPr>
          <w:rFonts w:ascii="Times New Roman" w:eastAsia="Times New Roman" w:hAnsi="Times New Roman" w:cs="Times New Roman"/>
          <w:sz w:val="28"/>
          <w:szCs w:val="28"/>
        </w:rPr>
        <w:t xml:space="preserve">ведет секретарь и </w:t>
      </w:r>
      <w:r w:rsidRPr="00F23A80">
        <w:rPr>
          <w:rFonts w:ascii="Times New Roman" w:hAnsi="Times New Roman" w:cs="Times New Roman"/>
          <w:sz w:val="28"/>
          <w:szCs w:val="28"/>
        </w:rPr>
        <w:t xml:space="preserve">подписывает председатель </w:t>
      </w:r>
      <w:r w:rsidRPr="00F23A80">
        <w:rPr>
          <w:rFonts w:ascii="Times New Roman" w:eastAsia="Times New Roman" w:hAnsi="Times New Roman" w:cs="Times New Roman"/>
          <w:sz w:val="28"/>
          <w:szCs w:val="28"/>
        </w:rPr>
        <w:t>ПДТК</w:t>
      </w:r>
      <w:r w:rsidRPr="00F23A80">
        <w:rPr>
          <w:rFonts w:ascii="Times New Roman" w:hAnsi="Times New Roman" w:cs="Times New Roman"/>
          <w:sz w:val="28"/>
          <w:szCs w:val="28"/>
        </w:rPr>
        <w:t>.</w:t>
      </w:r>
      <w:r w:rsidRPr="00F23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3CC5" w:rsidRDefault="004E3CC5" w:rsidP="004E3CC5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Pr="00B5062D">
        <w:rPr>
          <w:rFonts w:ascii="Times New Roman" w:eastAsia="Times New Roman" w:hAnsi="Times New Roman" w:cs="Times New Roman"/>
          <w:sz w:val="28"/>
          <w:szCs w:val="28"/>
        </w:rPr>
        <w:t xml:space="preserve">Материалы к обсуждению на заседаниях ПДТК готовятся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секретарем </w:t>
      </w:r>
      <w:r w:rsidRPr="00B5062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указаниями председателя </w:t>
      </w:r>
      <w:r>
        <w:rPr>
          <w:rFonts w:ascii="Times New Roman" w:eastAsia="Times New Roman" w:hAnsi="Times New Roman" w:cs="Times New Roman"/>
          <w:sz w:val="28"/>
          <w:szCs w:val="28"/>
        </w:rPr>
        <w:t>ПДТК</w:t>
      </w:r>
      <w:r w:rsidRPr="00B506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E3CC5" w:rsidRPr="00B5062D" w:rsidRDefault="004E3CC5" w:rsidP="004E3CC5">
      <w:pPr>
        <w:pStyle w:val="ConsPlusNormal"/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62D">
        <w:rPr>
          <w:rFonts w:ascii="Times New Roman" w:eastAsia="Times New Roman" w:hAnsi="Times New Roman" w:cs="Times New Roman"/>
          <w:sz w:val="28"/>
          <w:szCs w:val="28"/>
        </w:rPr>
        <w:t>2.6. На основании принятых ПДТК решений при необходимости издаются  постановления или распоряжения главы района</w:t>
      </w:r>
      <w:r>
        <w:rPr>
          <w:rFonts w:ascii="Times New Roman" w:hAnsi="Times New Roman" w:cs="Times New Roman"/>
          <w:sz w:val="28"/>
          <w:szCs w:val="28"/>
        </w:rPr>
        <w:t>,  администрации района</w:t>
      </w:r>
      <w:r w:rsidRPr="00B5062D">
        <w:rPr>
          <w:rFonts w:ascii="Times New Roman" w:eastAsia="Times New Roman" w:hAnsi="Times New Roman" w:cs="Times New Roman"/>
          <w:sz w:val="28"/>
          <w:szCs w:val="28"/>
        </w:rPr>
        <w:t xml:space="preserve"> и направляются для реализации или для сведения в структурные подразделения администрации района.</w:t>
      </w:r>
    </w:p>
    <w:p w:rsidR="004E3CC5" w:rsidRPr="00F23A80" w:rsidRDefault="004E3CC5" w:rsidP="004E3C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Pr="00F23A80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</w:t>
      </w:r>
      <w:r w:rsidRPr="00F23A80">
        <w:rPr>
          <w:rFonts w:ascii="Times New Roman" w:hAnsi="Times New Roman" w:cs="Times New Roman"/>
          <w:sz w:val="28"/>
          <w:szCs w:val="28"/>
        </w:rPr>
        <w:t xml:space="preserve">на заседания ПДТК могут приглашаться заместители главы администрации района, руководители управлений, отделов, секторов и других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F23A80">
        <w:rPr>
          <w:rFonts w:ascii="Times New Roman" w:hAnsi="Times New Roman" w:cs="Times New Roman"/>
          <w:sz w:val="28"/>
          <w:szCs w:val="28"/>
        </w:rPr>
        <w:t xml:space="preserve"> администрации района. Другие работники приглашаются в случае рассмотрения вопроса, непосредственно касающегося их служебной деятельности, и участвуют в обсуждении лишь этого вопроса.</w:t>
      </w:r>
    </w:p>
    <w:p w:rsidR="004E3CC5" w:rsidRDefault="004E3CC5" w:rsidP="004E3C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A80">
        <w:rPr>
          <w:rFonts w:ascii="Times New Roman" w:hAnsi="Times New Roman" w:cs="Times New Roman"/>
          <w:sz w:val="28"/>
          <w:szCs w:val="28"/>
        </w:rPr>
        <w:t xml:space="preserve">Могут приглашаться другие специалисты, эксперты, участвующие в подготовке вопросов на заседание </w:t>
      </w:r>
      <w:r>
        <w:rPr>
          <w:rFonts w:ascii="Times New Roman" w:hAnsi="Times New Roman" w:cs="Times New Roman"/>
          <w:sz w:val="28"/>
          <w:szCs w:val="28"/>
        </w:rPr>
        <w:t>ПДТК</w:t>
      </w:r>
      <w:r w:rsidRPr="00F23A80">
        <w:rPr>
          <w:rFonts w:ascii="Times New Roman" w:hAnsi="Times New Roman" w:cs="Times New Roman"/>
          <w:sz w:val="28"/>
          <w:szCs w:val="28"/>
        </w:rPr>
        <w:t>.</w:t>
      </w:r>
    </w:p>
    <w:p w:rsidR="004E3CC5" w:rsidRDefault="004E3CC5" w:rsidP="004E3C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ОСНОВНЫЕ ЗАДАЧИ  ПДТК.</w:t>
      </w:r>
    </w:p>
    <w:p w:rsidR="004E3CC5" w:rsidRPr="00125F0B" w:rsidRDefault="004E3CC5" w:rsidP="004E3C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3.1. К</w:t>
      </w:r>
      <w:r w:rsidRPr="00125F0B">
        <w:rPr>
          <w:rFonts w:ascii="Times New Roman" w:hAnsi="Times New Roman" w:cs="Times New Roman"/>
          <w:sz w:val="28"/>
        </w:rPr>
        <w:t xml:space="preserve">онтроль за деятельностью должностных лиц </w:t>
      </w:r>
      <w:r>
        <w:rPr>
          <w:rFonts w:ascii="Times New Roman" w:hAnsi="Times New Roman" w:cs="Times New Roman"/>
          <w:sz w:val="28"/>
        </w:rPr>
        <w:t>а</w:t>
      </w:r>
      <w:r w:rsidRPr="00125F0B">
        <w:rPr>
          <w:rFonts w:ascii="Times New Roman" w:hAnsi="Times New Roman" w:cs="Times New Roman"/>
          <w:sz w:val="28"/>
        </w:rPr>
        <w:t>дминистрации района, структурных подразделений по выполнению и осуществлению единой политики в области технической защиты информации</w:t>
      </w:r>
      <w:r>
        <w:rPr>
          <w:rFonts w:ascii="Times New Roman" w:hAnsi="Times New Roman" w:cs="Times New Roman"/>
          <w:sz w:val="28"/>
        </w:rPr>
        <w:t>.</w:t>
      </w:r>
    </w:p>
    <w:p w:rsidR="004E3CC5" w:rsidRPr="00125F0B" w:rsidRDefault="004E3CC5" w:rsidP="004E3C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Р</w:t>
      </w:r>
      <w:r w:rsidRPr="00125F0B">
        <w:rPr>
          <w:rFonts w:ascii="Times New Roman" w:hAnsi="Times New Roman" w:cs="Times New Roman"/>
          <w:sz w:val="28"/>
        </w:rPr>
        <w:t xml:space="preserve">егулирование деятельности технической защиты информации в </w:t>
      </w:r>
      <w:r>
        <w:rPr>
          <w:rFonts w:ascii="Times New Roman" w:hAnsi="Times New Roman" w:cs="Times New Roman"/>
          <w:sz w:val="28"/>
        </w:rPr>
        <w:t>а</w:t>
      </w:r>
      <w:r w:rsidRPr="00125F0B">
        <w:rPr>
          <w:rFonts w:ascii="Times New Roman" w:hAnsi="Times New Roman" w:cs="Times New Roman"/>
          <w:sz w:val="28"/>
        </w:rPr>
        <w:t>дминистрации района, структурных подразделениях, муниципальных предприятиях, организациях и учреждениях</w:t>
      </w:r>
      <w:r>
        <w:rPr>
          <w:rFonts w:ascii="Times New Roman" w:hAnsi="Times New Roman" w:cs="Times New Roman"/>
          <w:sz w:val="28"/>
        </w:rPr>
        <w:t>.</w:t>
      </w:r>
    </w:p>
    <w:p w:rsidR="004E3CC5" w:rsidRPr="00125F0B" w:rsidRDefault="004E3CC5" w:rsidP="004E3C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 В</w:t>
      </w:r>
      <w:r w:rsidRPr="00125F0B">
        <w:rPr>
          <w:rFonts w:ascii="Times New Roman" w:hAnsi="Times New Roman" w:cs="Times New Roman"/>
          <w:sz w:val="28"/>
        </w:rPr>
        <w:t>ыявление и устранение угроз безопасности информации</w:t>
      </w:r>
      <w:r>
        <w:rPr>
          <w:rFonts w:ascii="Times New Roman" w:hAnsi="Times New Roman" w:cs="Times New Roman"/>
          <w:sz w:val="28"/>
        </w:rPr>
        <w:t>.</w:t>
      </w:r>
    </w:p>
    <w:p w:rsidR="004E3CC5" w:rsidRPr="00125F0B" w:rsidRDefault="004E3CC5" w:rsidP="004E3C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 П</w:t>
      </w:r>
      <w:r w:rsidRPr="00125F0B">
        <w:rPr>
          <w:rFonts w:ascii="Times New Roman" w:hAnsi="Times New Roman" w:cs="Times New Roman"/>
          <w:sz w:val="28"/>
        </w:rPr>
        <w:t>редотвращение утечки информации по техническим каналам, несанкционированного доступа к ней, специальных воздействий на информацию в целях ее уничтожения, искажения и блокирования</w:t>
      </w:r>
      <w:r>
        <w:rPr>
          <w:rFonts w:ascii="Times New Roman" w:hAnsi="Times New Roman" w:cs="Times New Roman"/>
          <w:sz w:val="28"/>
        </w:rPr>
        <w:t>.</w:t>
      </w:r>
    </w:p>
    <w:p w:rsidR="004E3CC5" w:rsidRPr="00125F0B" w:rsidRDefault="004E3CC5" w:rsidP="004E3C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  Ко</w:t>
      </w:r>
      <w:r w:rsidRPr="00125F0B">
        <w:rPr>
          <w:rFonts w:ascii="Times New Roman" w:hAnsi="Times New Roman" w:cs="Times New Roman"/>
          <w:sz w:val="28"/>
        </w:rPr>
        <w:t xml:space="preserve">нтроль в пределах своих полномочий по технической защите информации в </w:t>
      </w:r>
      <w:r>
        <w:rPr>
          <w:rFonts w:ascii="Times New Roman" w:hAnsi="Times New Roman" w:cs="Times New Roman"/>
          <w:sz w:val="28"/>
        </w:rPr>
        <w:t>а</w:t>
      </w:r>
      <w:r w:rsidRPr="00125F0B">
        <w:rPr>
          <w:rFonts w:ascii="Times New Roman" w:hAnsi="Times New Roman" w:cs="Times New Roman"/>
          <w:sz w:val="28"/>
        </w:rPr>
        <w:t>дминистрации района, структурных подразделениях, на муниципальных предприятиях, организациях и учреждениях</w:t>
      </w:r>
      <w:r>
        <w:rPr>
          <w:rFonts w:ascii="Times New Roman" w:hAnsi="Times New Roman" w:cs="Times New Roman"/>
          <w:sz w:val="28"/>
        </w:rPr>
        <w:t>.</w:t>
      </w:r>
    </w:p>
    <w:p w:rsidR="004E3CC5" w:rsidRPr="00125F0B" w:rsidRDefault="004E3CC5" w:rsidP="004E3C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3.6. О</w:t>
      </w:r>
      <w:r w:rsidRPr="00125F0B">
        <w:rPr>
          <w:rFonts w:ascii="Times New Roman" w:hAnsi="Times New Roman" w:cs="Times New Roman"/>
          <w:sz w:val="28"/>
        </w:rPr>
        <w:t>существление организации технического обеспечения мероприятий по защите государственной и служебной тайны.</w:t>
      </w:r>
    </w:p>
    <w:p w:rsidR="004E3CC5" w:rsidRDefault="004E3CC5" w:rsidP="004E3CC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5062D">
        <w:rPr>
          <w:rFonts w:ascii="Times New Roman" w:eastAsia="Times New Roman" w:hAnsi="Times New Roman" w:cs="Times New Roman"/>
          <w:sz w:val="28"/>
          <w:szCs w:val="28"/>
        </w:rPr>
        <w:t xml:space="preserve">. ОСНОВНЫЕ ФУНКЦИИ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062D">
        <w:rPr>
          <w:rFonts w:ascii="Times New Roman" w:eastAsia="Times New Roman" w:hAnsi="Times New Roman" w:cs="Times New Roman"/>
          <w:sz w:val="28"/>
          <w:szCs w:val="28"/>
        </w:rPr>
        <w:t>ПДТК</w:t>
      </w:r>
    </w:p>
    <w:p w:rsidR="004E3CC5" w:rsidRPr="0099682B" w:rsidRDefault="004E3CC5" w:rsidP="004E3C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 О</w:t>
      </w:r>
      <w:r w:rsidRPr="0099682B">
        <w:rPr>
          <w:rFonts w:ascii="Times New Roman" w:hAnsi="Times New Roman" w:cs="Times New Roman"/>
          <w:sz w:val="28"/>
        </w:rPr>
        <w:t>пределяет основные направления технической защиты информации</w:t>
      </w:r>
      <w:r>
        <w:rPr>
          <w:rFonts w:ascii="Times New Roman" w:hAnsi="Times New Roman" w:cs="Times New Roman"/>
          <w:sz w:val="28"/>
        </w:rPr>
        <w:t>.</w:t>
      </w:r>
    </w:p>
    <w:p w:rsidR="004E3CC5" w:rsidRPr="0099682B" w:rsidRDefault="004E3CC5" w:rsidP="004E3C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 Р</w:t>
      </w:r>
      <w:r w:rsidRPr="0099682B">
        <w:rPr>
          <w:rFonts w:ascii="Times New Roman" w:hAnsi="Times New Roman" w:cs="Times New Roman"/>
          <w:sz w:val="28"/>
        </w:rPr>
        <w:t>азрабатывает нормативно-методические документы, инструкции, рекомендации по технической защите информации</w:t>
      </w:r>
      <w:r>
        <w:rPr>
          <w:rFonts w:ascii="Times New Roman" w:hAnsi="Times New Roman" w:cs="Times New Roman"/>
          <w:sz w:val="28"/>
        </w:rPr>
        <w:t>.</w:t>
      </w:r>
    </w:p>
    <w:p w:rsidR="004E3CC5" w:rsidRPr="0099682B" w:rsidRDefault="004E3CC5" w:rsidP="004E3C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 У</w:t>
      </w:r>
      <w:r w:rsidRPr="0099682B">
        <w:rPr>
          <w:rFonts w:ascii="Times New Roman" w:hAnsi="Times New Roman" w:cs="Times New Roman"/>
          <w:sz w:val="28"/>
        </w:rPr>
        <w:t>частвует в разработке и проведении мероприятий по технической защите информации</w:t>
      </w:r>
      <w:r>
        <w:rPr>
          <w:rFonts w:ascii="Times New Roman" w:hAnsi="Times New Roman" w:cs="Times New Roman"/>
          <w:sz w:val="28"/>
        </w:rPr>
        <w:t>.</w:t>
      </w:r>
    </w:p>
    <w:p w:rsidR="004E3CC5" w:rsidRPr="0099682B" w:rsidRDefault="004E3CC5" w:rsidP="004E3C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4.4. Р</w:t>
      </w:r>
      <w:r w:rsidRPr="0099682B">
        <w:rPr>
          <w:rFonts w:ascii="Times New Roman" w:hAnsi="Times New Roman" w:cs="Times New Roman"/>
          <w:sz w:val="28"/>
        </w:rPr>
        <w:t xml:space="preserve">ассматривает, по поручению </w:t>
      </w:r>
      <w:r>
        <w:rPr>
          <w:rFonts w:ascii="Times New Roman" w:hAnsi="Times New Roman" w:cs="Times New Roman"/>
          <w:sz w:val="28"/>
        </w:rPr>
        <w:t>г</w:t>
      </w:r>
      <w:r w:rsidRPr="0099682B">
        <w:rPr>
          <w:rFonts w:ascii="Times New Roman" w:hAnsi="Times New Roman" w:cs="Times New Roman"/>
          <w:sz w:val="28"/>
        </w:rPr>
        <w:t>лавы района, проекты нормативных правовых актов в области технической защиты информации</w:t>
      </w:r>
      <w:r>
        <w:rPr>
          <w:rFonts w:ascii="Times New Roman" w:hAnsi="Times New Roman" w:cs="Times New Roman"/>
          <w:sz w:val="28"/>
        </w:rPr>
        <w:t>.</w:t>
      </w:r>
    </w:p>
    <w:p w:rsidR="004E3CC5" w:rsidRPr="0099682B" w:rsidRDefault="004E3CC5" w:rsidP="004E3C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4.5. У</w:t>
      </w:r>
      <w:r w:rsidRPr="0099682B">
        <w:rPr>
          <w:rFonts w:ascii="Times New Roman" w:hAnsi="Times New Roman" w:cs="Times New Roman"/>
          <w:sz w:val="28"/>
        </w:rPr>
        <w:t xml:space="preserve">частвует в работе по подготовке предложений </w:t>
      </w:r>
      <w:r>
        <w:rPr>
          <w:rFonts w:ascii="Times New Roman" w:hAnsi="Times New Roman" w:cs="Times New Roman"/>
          <w:sz w:val="28"/>
        </w:rPr>
        <w:t>о</w:t>
      </w:r>
      <w:r w:rsidRPr="0099682B">
        <w:rPr>
          <w:rFonts w:ascii="Times New Roman" w:hAnsi="Times New Roman" w:cs="Times New Roman"/>
          <w:sz w:val="28"/>
        </w:rPr>
        <w:t xml:space="preserve"> допуске должностных лиц </w:t>
      </w:r>
      <w:r>
        <w:rPr>
          <w:rFonts w:ascii="Times New Roman" w:hAnsi="Times New Roman" w:cs="Times New Roman"/>
          <w:sz w:val="28"/>
        </w:rPr>
        <w:t>а</w:t>
      </w:r>
      <w:r w:rsidRPr="0099682B">
        <w:rPr>
          <w:rFonts w:ascii="Times New Roman" w:hAnsi="Times New Roman" w:cs="Times New Roman"/>
          <w:sz w:val="28"/>
        </w:rPr>
        <w:t>дминистрации района, структурных подразделений, связанных с использованием сведений, составляющих государственную тайну</w:t>
      </w:r>
      <w:r>
        <w:rPr>
          <w:rFonts w:ascii="Times New Roman" w:hAnsi="Times New Roman" w:cs="Times New Roman"/>
          <w:sz w:val="28"/>
        </w:rPr>
        <w:t>.</w:t>
      </w:r>
    </w:p>
    <w:p w:rsidR="004E3CC5" w:rsidRPr="0099682B" w:rsidRDefault="004E3CC5" w:rsidP="004E3C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4.6. Г</w:t>
      </w:r>
      <w:r w:rsidRPr="0099682B">
        <w:rPr>
          <w:rFonts w:ascii="Times New Roman" w:hAnsi="Times New Roman" w:cs="Times New Roman"/>
          <w:sz w:val="28"/>
        </w:rPr>
        <w:t xml:space="preserve">отовит предложения </w:t>
      </w:r>
      <w:r>
        <w:rPr>
          <w:rFonts w:ascii="Times New Roman" w:hAnsi="Times New Roman" w:cs="Times New Roman"/>
          <w:sz w:val="28"/>
        </w:rPr>
        <w:t>г</w:t>
      </w:r>
      <w:r w:rsidRPr="0099682B">
        <w:rPr>
          <w:rFonts w:ascii="Times New Roman" w:hAnsi="Times New Roman" w:cs="Times New Roman"/>
          <w:sz w:val="28"/>
        </w:rPr>
        <w:t xml:space="preserve">лаве района по профессиональной подготовке и повышению квалификации должностных лиц </w:t>
      </w:r>
      <w:r>
        <w:rPr>
          <w:rFonts w:ascii="Times New Roman" w:hAnsi="Times New Roman" w:cs="Times New Roman"/>
          <w:sz w:val="28"/>
        </w:rPr>
        <w:t>а</w:t>
      </w:r>
      <w:r w:rsidRPr="0099682B">
        <w:rPr>
          <w:rFonts w:ascii="Times New Roman" w:hAnsi="Times New Roman" w:cs="Times New Roman"/>
          <w:sz w:val="28"/>
        </w:rPr>
        <w:t>дминистрации района</w:t>
      </w:r>
      <w:r>
        <w:rPr>
          <w:rFonts w:ascii="Times New Roman" w:hAnsi="Times New Roman" w:cs="Times New Roman"/>
          <w:sz w:val="28"/>
        </w:rPr>
        <w:t>.</w:t>
      </w:r>
    </w:p>
    <w:p w:rsidR="004E3CC5" w:rsidRPr="0099682B" w:rsidRDefault="004E3CC5" w:rsidP="004E3C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4.7. О</w:t>
      </w:r>
      <w:r w:rsidRPr="0099682B">
        <w:rPr>
          <w:rFonts w:ascii="Times New Roman" w:hAnsi="Times New Roman" w:cs="Times New Roman"/>
          <w:sz w:val="28"/>
        </w:rPr>
        <w:t>существляет, в пределах своих полномочий, контроль за состоянием работы по технической защите информации.</w:t>
      </w:r>
    </w:p>
    <w:p w:rsidR="004E3CC5" w:rsidRPr="00B5062D" w:rsidRDefault="004E3CC5" w:rsidP="004E3CC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Pr="00B5062D">
        <w:rPr>
          <w:rFonts w:ascii="Times New Roman" w:eastAsia="Times New Roman" w:hAnsi="Times New Roman" w:cs="Times New Roman"/>
          <w:sz w:val="28"/>
          <w:szCs w:val="28"/>
        </w:rPr>
        <w:t xml:space="preserve">. ПОЛНОМОЧИЯ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062D">
        <w:rPr>
          <w:rFonts w:ascii="Times New Roman" w:eastAsia="Times New Roman" w:hAnsi="Times New Roman" w:cs="Times New Roman"/>
          <w:sz w:val="28"/>
          <w:szCs w:val="28"/>
        </w:rPr>
        <w:t>ПДТК</w:t>
      </w:r>
    </w:p>
    <w:p w:rsidR="004E3CC5" w:rsidRPr="0099682B" w:rsidRDefault="004E3CC5" w:rsidP="004E3CC5">
      <w:pPr>
        <w:pStyle w:val="ConsPlusNormal"/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9682B">
        <w:rPr>
          <w:rFonts w:ascii="Times New Roman" w:eastAsia="Times New Roman" w:hAnsi="Times New Roman" w:cs="Times New Roman"/>
          <w:sz w:val="28"/>
          <w:szCs w:val="28"/>
        </w:rPr>
        <w:t>.1. ПДТК имеет право:</w:t>
      </w:r>
    </w:p>
    <w:p w:rsidR="004E3CC5" w:rsidRPr="0099682B" w:rsidRDefault="004E3CC5" w:rsidP="004E3CC5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9682B">
        <w:rPr>
          <w:rFonts w:ascii="Times New Roman" w:hAnsi="Times New Roman" w:cs="Times New Roman"/>
          <w:sz w:val="28"/>
          <w:szCs w:val="28"/>
        </w:rPr>
        <w:t>.1.1. Представлять главе района предложения по нормативно-правовому регулированию в области технической защиты информации.</w:t>
      </w:r>
    </w:p>
    <w:p w:rsidR="004E3CC5" w:rsidRPr="0099682B" w:rsidRDefault="004E3CC5" w:rsidP="004E3CC5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9682B">
        <w:rPr>
          <w:rFonts w:ascii="Times New Roman" w:hAnsi="Times New Roman" w:cs="Times New Roman"/>
          <w:sz w:val="28"/>
          <w:szCs w:val="28"/>
        </w:rPr>
        <w:t>.1.2. Заслушивать на своих заседаниях должностных лиц администрации района, ее структурных подразделений, ответственных за работу со сведениями составляющими государственную и служебную тайну.</w:t>
      </w:r>
    </w:p>
    <w:p w:rsidR="004E3CC5" w:rsidRPr="0099682B" w:rsidRDefault="004E3CC5" w:rsidP="004E3CC5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9682B">
        <w:rPr>
          <w:rFonts w:ascii="Times New Roman" w:hAnsi="Times New Roman" w:cs="Times New Roman"/>
          <w:sz w:val="28"/>
          <w:szCs w:val="28"/>
        </w:rPr>
        <w:t>.1.3. Запрашивать, необходимые для осуществления своей деятельности, материалы, документы и информацию от должностных лиц администрации района, ее структурных подразделений.</w:t>
      </w:r>
    </w:p>
    <w:p w:rsidR="004E3CC5" w:rsidRDefault="004E3CC5" w:rsidP="004E3CC5">
      <w:pPr>
        <w:pStyle w:val="ConsPlusNormal"/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9682B">
        <w:rPr>
          <w:rFonts w:ascii="Times New Roman" w:eastAsia="Times New Roman" w:hAnsi="Times New Roman" w:cs="Times New Roman"/>
          <w:sz w:val="28"/>
          <w:szCs w:val="28"/>
        </w:rPr>
        <w:t xml:space="preserve">.1.4.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9682B">
        <w:rPr>
          <w:rFonts w:ascii="Times New Roman" w:eastAsia="Times New Roman" w:hAnsi="Times New Roman" w:cs="Times New Roman"/>
          <w:sz w:val="28"/>
          <w:szCs w:val="28"/>
        </w:rPr>
        <w:t>ривлекать в установленном порядке специалистов, имеющих непосредственное отношение к рассматриваемым проблемам, для более детального изучения отдельных вопросов, возника</w:t>
      </w:r>
      <w:r>
        <w:rPr>
          <w:rFonts w:ascii="Times New Roman" w:eastAsia="Times New Roman" w:hAnsi="Times New Roman" w:cs="Times New Roman"/>
          <w:sz w:val="28"/>
          <w:szCs w:val="28"/>
        </w:rPr>
        <w:t>ющих в процессе работы ПДТК.</w:t>
      </w:r>
    </w:p>
    <w:p w:rsidR="004E3CC5" w:rsidRPr="00430934" w:rsidRDefault="004E3CC5" w:rsidP="004E3CC5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5.2. </w:t>
      </w:r>
      <w:r w:rsidRPr="00430934">
        <w:rPr>
          <w:sz w:val="28"/>
        </w:rPr>
        <w:t>Решения, принятые в соответствии с полномочиями ПДТК, обязательны для исполнения должностными лицами администрации района и ее структурных подразделений.</w:t>
      </w:r>
    </w:p>
    <w:p w:rsidR="004E3CC5" w:rsidRPr="00B5062D" w:rsidRDefault="004E3CC5" w:rsidP="004E3CC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5062D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РАБОТОЙ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062D">
        <w:rPr>
          <w:rFonts w:ascii="Times New Roman" w:eastAsia="Times New Roman" w:hAnsi="Times New Roman" w:cs="Times New Roman"/>
          <w:sz w:val="28"/>
          <w:szCs w:val="28"/>
        </w:rPr>
        <w:t>ПДТК</w:t>
      </w:r>
    </w:p>
    <w:p w:rsidR="004E3CC5" w:rsidRPr="00B5062D" w:rsidRDefault="004E3CC5" w:rsidP="004E3CC5">
      <w:pPr>
        <w:pStyle w:val="ConsPlusNormal"/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5062D">
        <w:rPr>
          <w:rFonts w:ascii="Times New Roman" w:eastAsia="Times New Roman" w:hAnsi="Times New Roman" w:cs="Times New Roman"/>
          <w:sz w:val="28"/>
          <w:szCs w:val="28"/>
        </w:rPr>
        <w:t>.1. ПДТК подотчетна главе района. Председатель ПДТК периодически, но не реже одного раза в год заслушивается главой района об итогах работы комиссии и реализации ее предложений и рекомендаций.</w:t>
      </w:r>
    </w:p>
    <w:p w:rsidR="004E3CC5" w:rsidRDefault="004E3CC5" w:rsidP="004E3CC5">
      <w:pPr>
        <w:pStyle w:val="ConsPlusNormal"/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5062D">
        <w:rPr>
          <w:rFonts w:ascii="Times New Roman" w:eastAsia="Times New Roman" w:hAnsi="Times New Roman" w:cs="Times New Roman"/>
          <w:sz w:val="28"/>
          <w:szCs w:val="28"/>
        </w:rPr>
        <w:t>.2. Итоги работы ПДТК отражаются в соответствующих годовых отчетах о состоянии защиты государственной тайны в администрации района.</w:t>
      </w:r>
    </w:p>
    <w:p w:rsidR="004E3CC5" w:rsidRDefault="004E3CC5" w:rsidP="004E3CC5">
      <w:pPr>
        <w:pStyle w:val="ConsPlusNormal"/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3CC5" w:rsidRPr="00B5062D" w:rsidRDefault="004E3CC5" w:rsidP="004E3CC5">
      <w:pPr>
        <w:pStyle w:val="ConsPlusNormal"/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sectPr w:rsidR="004E3CC5" w:rsidRPr="00B5062D" w:rsidSect="00E40E49">
      <w:head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567" w:bottom="1134" w:left="1701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FA9" w:rsidRDefault="00B00FA9">
      <w:r>
        <w:separator/>
      </w:r>
    </w:p>
  </w:endnote>
  <w:endnote w:type="continuationSeparator" w:id="1">
    <w:p w:rsidR="00B00FA9" w:rsidRDefault="00B00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6D" w:rsidRDefault="00271C6D">
    <w:pPr>
      <w:pStyle w:val="af"/>
      <w:tabs>
        <w:tab w:val="clear" w:pos="9355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FA9" w:rsidRDefault="00B00FA9">
      <w:r>
        <w:separator/>
      </w:r>
    </w:p>
  </w:footnote>
  <w:footnote w:type="continuationSeparator" w:id="1">
    <w:p w:rsidR="00B00FA9" w:rsidRDefault="00B00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6D" w:rsidRDefault="00271C6D">
    <w:pPr>
      <w:pStyle w:val="ac"/>
      <w:jc w:val="center"/>
    </w:pPr>
    <w:fldSimple w:instr=" PAGE   \* MERGEFORMAT ">
      <w:r w:rsidR="00BF7A3F">
        <w:rPr>
          <w:noProof/>
        </w:rPr>
        <w:t>8</w:t>
      </w:r>
    </w:fldSimple>
  </w:p>
  <w:p w:rsidR="00271C6D" w:rsidRDefault="00271C6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6D" w:rsidRDefault="00BF7A3F">
    <w:pPr>
      <w:pStyle w:val="ac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4A2B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D2B6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F02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88A2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3E0E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5CD0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04D6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9299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88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64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BD588C"/>
    <w:multiLevelType w:val="hybridMultilevel"/>
    <w:tmpl w:val="712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325EA2"/>
    <w:multiLevelType w:val="hybridMultilevel"/>
    <w:tmpl w:val="1D7C65C8"/>
    <w:lvl w:ilvl="0" w:tplc="0304E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CD770A"/>
    <w:multiLevelType w:val="hybridMultilevel"/>
    <w:tmpl w:val="6E8A286C"/>
    <w:lvl w:ilvl="0" w:tplc="63762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E9F42BD"/>
    <w:multiLevelType w:val="hybridMultilevel"/>
    <w:tmpl w:val="C684636C"/>
    <w:lvl w:ilvl="0" w:tplc="8BFCA37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CA0646"/>
    <w:multiLevelType w:val="hybridMultilevel"/>
    <w:tmpl w:val="E3D6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4770C"/>
    <w:multiLevelType w:val="hybridMultilevel"/>
    <w:tmpl w:val="8698F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36B73"/>
    <w:multiLevelType w:val="hybridMultilevel"/>
    <w:tmpl w:val="C678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72714"/>
    <w:multiLevelType w:val="hybridMultilevel"/>
    <w:tmpl w:val="2A58DD18"/>
    <w:lvl w:ilvl="0" w:tplc="DEE201E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020409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75BA414E"/>
    <w:multiLevelType w:val="hybridMultilevel"/>
    <w:tmpl w:val="3C4C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20"/>
  </w:num>
  <w:num w:numId="16">
    <w:abstractNumId w:val="16"/>
  </w:num>
  <w:num w:numId="17">
    <w:abstractNumId w:val="15"/>
  </w:num>
  <w:num w:numId="18">
    <w:abstractNumId w:val="13"/>
  </w:num>
  <w:num w:numId="19">
    <w:abstractNumId w:val="22"/>
  </w:num>
  <w:num w:numId="20">
    <w:abstractNumId w:val="19"/>
  </w:num>
  <w:num w:numId="21">
    <w:abstractNumId w:val="17"/>
  </w:num>
  <w:num w:numId="22">
    <w:abstractNumId w:val="18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1E6E2B"/>
    <w:rsid w:val="0001239D"/>
    <w:rsid w:val="0001549A"/>
    <w:rsid w:val="000178C9"/>
    <w:rsid w:val="00021EBF"/>
    <w:rsid w:val="00027A74"/>
    <w:rsid w:val="00031C40"/>
    <w:rsid w:val="00036F58"/>
    <w:rsid w:val="00046779"/>
    <w:rsid w:val="00070D64"/>
    <w:rsid w:val="00071F41"/>
    <w:rsid w:val="0007212E"/>
    <w:rsid w:val="0007293A"/>
    <w:rsid w:val="0007586B"/>
    <w:rsid w:val="000808CC"/>
    <w:rsid w:val="000928B3"/>
    <w:rsid w:val="000928DF"/>
    <w:rsid w:val="00094124"/>
    <w:rsid w:val="000A06AB"/>
    <w:rsid w:val="000A180F"/>
    <w:rsid w:val="000A5745"/>
    <w:rsid w:val="000A7581"/>
    <w:rsid w:val="000B323D"/>
    <w:rsid w:val="000C4074"/>
    <w:rsid w:val="000C7B4C"/>
    <w:rsid w:val="000C7B55"/>
    <w:rsid w:val="000D5199"/>
    <w:rsid w:val="000E118D"/>
    <w:rsid w:val="000E385A"/>
    <w:rsid w:val="000E51E3"/>
    <w:rsid w:val="000E7D5E"/>
    <w:rsid w:val="00103C6E"/>
    <w:rsid w:val="00111157"/>
    <w:rsid w:val="00112B90"/>
    <w:rsid w:val="00116F94"/>
    <w:rsid w:val="00127AB6"/>
    <w:rsid w:val="001446D9"/>
    <w:rsid w:val="00156103"/>
    <w:rsid w:val="001579A1"/>
    <w:rsid w:val="001749EC"/>
    <w:rsid w:val="001765F6"/>
    <w:rsid w:val="001819B4"/>
    <w:rsid w:val="00183B84"/>
    <w:rsid w:val="001872D8"/>
    <w:rsid w:val="00191EFA"/>
    <w:rsid w:val="00192386"/>
    <w:rsid w:val="0019778F"/>
    <w:rsid w:val="001A41EB"/>
    <w:rsid w:val="001A55A2"/>
    <w:rsid w:val="001A6BEA"/>
    <w:rsid w:val="001A6C85"/>
    <w:rsid w:val="001A7731"/>
    <w:rsid w:val="001B126C"/>
    <w:rsid w:val="001B2C89"/>
    <w:rsid w:val="001B30F8"/>
    <w:rsid w:val="001B5610"/>
    <w:rsid w:val="001C151D"/>
    <w:rsid w:val="001C1702"/>
    <w:rsid w:val="001C60C5"/>
    <w:rsid w:val="001D4C7C"/>
    <w:rsid w:val="001E0F52"/>
    <w:rsid w:val="001E29E9"/>
    <w:rsid w:val="001E5DB5"/>
    <w:rsid w:val="001E6E2B"/>
    <w:rsid w:val="001F6934"/>
    <w:rsid w:val="002026B7"/>
    <w:rsid w:val="0020650C"/>
    <w:rsid w:val="00207BC4"/>
    <w:rsid w:val="00213FC0"/>
    <w:rsid w:val="002145F8"/>
    <w:rsid w:val="002157AA"/>
    <w:rsid w:val="002322E0"/>
    <w:rsid w:val="0024691D"/>
    <w:rsid w:val="00246DF7"/>
    <w:rsid w:val="00261EBC"/>
    <w:rsid w:val="00264FD2"/>
    <w:rsid w:val="002661C7"/>
    <w:rsid w:val="00271C6D"/>
    <w:rsid w:val="00281B61"/>
    <w:rsid w:val="00282921"/>
    <w:rsid w:val="002859B6"/>
    <w:rsid w:val="002958D8"/>
    <w:rsid w:val="002A1859"/>
    <w:rsid w:val="002A2726"/>
    <w:rsid w:val="002B2C1B"/>
    <w:rsid w:val="002B4506"/>
    <w:rsid w:val="002B544F"/>
    <w:rsid w:val="002C5219"/>
    <w:rsid w:val="002C561D"/>
    <w:rsid w:val="002C76E5"/>
    <w:rsid w:val="002C7E3C"/>
    <w:rsid w:val="002D0389"/>
    <w:rsid w:val="002D0F25"/>
    <w:rsid w:val="002D3824"/>
    <w:rsid w:val="002D4450"/>
    <w:rsid w:val="00302D7B"/>
    <w:rsid w:val="0030617C"/>
    <w:rsid w:val="00312F05"/>
    <w:rsid w:val="00316B3C"/>
    <w:rsid w:val="0032086B"/>
    <w:rsid w:val="003210B6"/>
    <w:rsid w:val="00324B19"/>
    <w:rsid w:val="003250F1"/>
    <w:rsid w:val="00332C2D"/>
    <w:rsid w:val="00333194"/>
    <w:rsid w:val="003333B5"/>
    <w:rsid w:val="00336D06"/>
    <w:rsid w:val="00337D6A"/>
    <w:rsid w:val="003433A7"/>
    <w:rsid w:val="00344F70"/>
    <w:rsid w:val="00346224"/>
    <w:rsid w:val="00352144"/>
    <w:rsid w:val="00352EDC"/>
    <w:rsid w:val="0036386E"/>
    <w:rsid w:val="0036457E"/>
    <w:rsid w:val="00382B47"/>
    <w:rsid w:val="0038301B"/>
    <w:rsid w:val="0038365C"/>
    <w:rsid w:val="00383D6E"/>
    <w:rsid w:val="00384254"/>
    <w:rsid w:val="00385EEC"/>
    <w:rsid w:val="00390D59"/>
    <w:rsid w:val="0039227E"/>
    <w:rsid w:val="0039414B"/>
    <w:rsid w:val="003943BE"/>
    <w:rsid w:val="003946B7"/>
    <w:rsid w:val="00397228"/>
    <w:rsid w:val="00397234"/>
    <w:rsid w:val="003A2CB5"/>
    <w:rsid w:val="003A485C"/>
    <w:rsid w:val="003B1368"/>
    <w:rsid w:val="003B23E5"/>
    <w:rsid w:val="003B60B9"/>
    <w:rsid w:val="003B6453"/>
    <w:rsid w:val="003C048D"/>
    <w:rsid w:val="003C4E3A"/>
    <w:rsid w:val="003D710A"/>
    <w:rsid w:val="003E2D0F"/>
    <w:rsid w:val="003F234D"/>
    <w:rsid w:val="003F3BFE"/>
    <w:rsid w:val="003F4DC8"/>
    <w:rsid w:val="003F712E"/>
    <w:rsid w:val="00404D73"/>
    <w:rsid w:val="0040717C"/>
    <w:rsid w:val="004159AB"/>
    <w:rsid w:val="00415EEF"/>
    <w:rsid w:val="0041741C"/>
    <w:rsid w:val="00420C08"/>
    <w:rsid w:val="00421A49"/>
    <w:rsid w:val="004326D8"/>
    <w:rsid w:val="00432F8B"/>
    <w:rsid w:val="00433E67"/>
    <w:rsid w:val="004430D0"/>
    <w:rsid w:val="00444391"/>
    <w:rsid w:val="004462B8"/>
    <w:rsid w:val="004505D4"/>
    <w:rsid w:val="00451C49"/>
    <w:rsid w:val="004527C4"/>
    <w:rsid w:val="00465164"/>
    <w:rsid w:val="00467049"/>
    <w:rsid w:val="00472DF6"/>
    <w:rsid w:val="00473176"/>
    <w:rsid w:val="00473647"/>
    <w:rsid w:val="00475FD0"/>
    <w:rsid w:val="004777DD"/>
    <w:rsid w:val="00477CE3"/>
    <w:rsid w:val="004810A7"/>
    <w:rsid w:val="0048235F"/>
    <w:rsid w:val="00485505"/>
    <w:rsid w:val="00490201"/>
    <w:rsid w:val="00491970"/>
    <w:rsid w:val="00496F0A"/>
    <w:rsid w:val="004A66A8"/>
    <w:rsid w:val="004C0103"/>
    <w:rsid w:val="004C300B"/>
    <w:rsid w:val="004C4806"/>
    <w:rsid w:val="004D7DF6"/>
    <w:rsid w:val="004D7E86"/>
    <w:rsid w:val="004E37E7"/>
    <w:rsid w:val="004E3CC5"/>
    <w:rsid w:val="004E5EDD"/>
    <w:rsid w:val="004F22A4"/>
    <w:rsid w:val="004F3626"/>
    <w:rsid w:val="004F3D5E"/>
    <w:rsid w:val="004F59E1"/>
    <w:rsid w:val="004F6065"/>
    <w:rsid w:val="00511F88"/>
    <w:rsid w:val="00521170"/>
    <w:rsid w:val="00522969"/>
    <w:rsid w:val="00527079"/>
    <w:rsid w:val="00531E22"/>
    <w:rsid w:val="00534BD1"/>
    <w:rsid w:val="00535A31"/>
    <w:rsid w:val="00537EDF"/>
    <w:rsid w:val="00540F94"/>
    <w:rsid w:val="005476BE"/>
    <w:rsid w:val="00552BCA"/>
    <w:rsid w:val="00552F33"/>
    <w:rsid w:val="00555BAC"/>
    <w:rsid w:val="0055670D"/>
    <w:rsid w:val="00565D97"/>
    <w:rsid w:val="00567B00"/>
    <w:rsid w:val="00571FC5"/>
    <w:rsid w:val="00576266"/>
    <w:rsid w:val="00580509"/>
    <w:rsid w:val="00582CD6"/>
    <w:rsid w:val="0058394C"/>
    <w:rsid w:val="00590D3A"/>
    <w:rsid w:val="005923F6"/>
    <w:rsid w:val="00594831"/>
    <w:rsid w:val="00595BC2"/>
    <w:rsid w:val="005962B4"/>
    <w:rsid w:val="005979A9"/>
    <w:rsid w:val="005A0E61"/>
    <w:rsid w:val="005A2598"/>
    <w:rsid w:val="005A3F9E"/>
    <w:rsid w:val="005A4ECE"/>
    <w:rsid w:val="005B2CE9"/>
    <w:rsid w:val="005B59BF"/>
    <w:rsid w:val="005C5DEB"/>
    <w:rsid w:val="005E034D"/>
    <w:rsid w:val="005E51BC"/>
    <w:rsid w:val="005F56E0"/>
    <w:rsid w:val="005F5AFE"/>
    <w:rsid w:val="005F797F"/>
    <w:rsid w:val="0060048F"/>
    <w:rsid w:val="00600816"/>
    <w:rsid w:val="00607425"/>
    <w:rsid w:val="00611B32"/>
    <w:rsid w:val="00613A19"/>
    <w:rsid w:val="006248A0"/>
    <w:rsid w:val="006250A4"/>
    <w:rsid w:val="00626561"/>
    <w:rsid w:val="00644915"/>
    <w:rsid w:val="00644DED"/>
    <w:rsid w:val="00652F5D"/>
    <w:rsid w:val="00655AE5"/>
    <w:rsid w:val="00656FDD"/>
    <w:rsid w:val="00657358"/>
    <w:rsid w:val="00661AD3"/>
    <w:rsid w:val="006711FC"/>
    <w:rsid w:val="00683B18"/>
    <w:rsid w:val="00684E1F"/>
    <w:rsid w:val="0068608E"/>
    <w:rsid w:val="0068685C"/>
    <w:rsid w:val="006A3E89"/>
    <w:rsid w:val="006B38B8"/>
    <w:rsid w:val="006C133E"/>
    <w:rsid w:val="006C4005"/>
    <w:rsid w:val="006C422A"/>
    <w:rsid w:val="006C70E9"/>
    <w:rsid w:val="006C78B6"/>
    <w:rsid w:val="006D1979"/>
    <w:rsid w:val="006D2DC9"/>
    <w:rsid w:val="006E1B16"/>
    <w:rsid w:val="006E64B0"/>
    <w:rsid w:val="006E7E65"/>
    <w:rsid w:val="00700000"/>
    <w:rsid w:val="00706663"/>
    <w:rsid w:val="00706685"/>
    <w:rsid w:val="00706A9E"/>
    <w:rsid w:val="00710705"/>
    <w:rsid w:val="00710ECC"/>
    <w:rsid w:val="00714D40"/>
    <w:rsid w:val="007212E5"/>
    <w:rsid w:val="00721F8B"/>
    <w:rsid w:val="00725852"/>
    <w:rsid w:val="00726726"/>
    <w:rsid w:val="00737F86"/>
    <w:rsid w:val="00742357"/>
    <w:rsid w:val="0074410B"/>
    <w:rsid w:val="00744A54"/>
    <w:rsid w:val="00746A1B"/>
    <w:rsid w:val="00746A78"/>
    <w:rsid w:val="00751645"/>
    <w:rsid w:val="0075342B"/>
    <w:rsid w:val="00764582"/>
    <w:rsid w:val="00764A42"/>
    <w:rsid w:val="00765A79"/>
    <w:rsid w:val="00772FDD"/>
    <w:rsid w:val="007743C3"/>
    <w:rsid w:val="007841EE"/>
    <w:rsid w:val="00787059"/>
    <w:rsid w:val="00787974"/>
    <w:rsid w:val="007901BB"/>
    <w:rsid w:val="00794DFC"/>
    <w:rsid w:val="007A6212"/>
    <w:rsid w:val="007B6084"/>
    <w:rsid w:val="007C3C96"/>
    <w:rsid w:val="007C4844"/>
    <w:rsid w:val="007C6B61"/>
    <w:rsid w:val="007D0582"/>
    <w:rsid w:val="007E338E"/>
    <w:rsid w:val="007F7A22"/>
    <w:rsid w:val="008053EB"/>
    <w:rsid w:val="00807A88"/>
    <w:rsid w:val="0081091B"/>
    <w:rsid w:val="00811816"/>
    <w:rsid w:val="008132D1"/>
    <w:rsid w:val="00814DD7"/>
    <w:rsid w:val="00817CF4"/>
    <w:rsid w:val="00821944"/>
    <w:rsid w:val="00825044"/>
    <w:rsid w:val="0083283C"/>
    <w:rsid w:val="008335F9"/>
    <w:rsid w:val="00841407"/>
    <w:rsid w:val="0084463B"/>
    <w:rsid w:val="00847241"/>
    <w:rsid w:val="00866FF2"/>
    <w:rsid w:val="00867F39"/>
    <w:rsid w:val="0088011C"/>
    <w:rsid w:val="00890DFB"/>
    <w:rsid w:val="008925E4"/>
    <w:rsid w:val="00894E84"/>
    <w:rsid w:val="00895118"/>
    <w:rsid w:val="00897965"/>
    <w:rsid w:val="008A2D2C"/>
    <w:rsid w:val="008A4456"/>
    <w:rsid w:val="008B0CD3"/>
    <w:rsid w:val="008B378B"/>
    <w:rsid w:val="008B6406"/>
    <w:rsid w:val="008C12FE"/>
    <w:rsid w:val="008C21E1"/>
    <w:rsid w:val="008D14AA"/>
    <w:rsid w:val="008D2013"/>
    <w:rsid w:val="008D4C5B"/>
    <w:rsid w:val="008F2FFC"/>
    <w:rsid w:val="008F7BA2"/>
    <w:rsid w:val="00900598"/>
    <w:rsid w:val="00901C1A"/>
    <w:rsid w:val="00901E0D"/>
    <w:rsid w:val="009115AE"/>
    <w:rsid w:val="00913CDC"/>
    <w:rsid w:val="00914676"/>
    <w:rsid w:val="0091675E"/>
    <w:rsid w:val="00922A56"/>
    <w:rsid w:val="00923A94"/>
    <w:rsid w:val="00925DD4"/>
    <w:rsid w:val="009262C2"/>
    <w:rsid w:val="0094432B"/>
    <w:rsid w:val="009534BB"/>
    <w:rsid w:val="00964D0D"/>
    <w:rsid w:val="00967A17"/>
    <w:rsid w:val="00971A65"/>
    <w:rsid w:val="00974026"/>
    <w:rsid w:val="009832D3"/>
    <w:rsid w:val="00987545"/>
    <w:rsid w:val="00990AFC"/>
    <w:rsid w:val="0099168E"/>
    <w:rsid w:val="009923C7"/>
    <w:rsid w:val="00993783"/>
    <w:rsid w:val="009A2AC6"/>
    <w:rsid w:val="009B1FE6"/>
    <w:rsid w:val="009B4363"/>
    <w:rsid w:val="009B4A08"/>
    <w:rsid w:val="009B6686"/>
    <w:rsid w:val="009C1D66"/>
    <w:rsid w:val="009C2DC4"/>
    <w:rsid w:val="009D54E8"/>
    <w:rsid w:val="009E13B2"/>
    <w:rsid w:val="009E5034"/>
    <w:rsid w:val="009F02AD"/>
    <w:rsid w:val="009F2553"/>
    <w:rsid w:val="009F295B"/>
    <w:rsid w:val="00A07245"/>
    <w:rsid w:val="00A109EC"/>
    <w:rsid w:val="00A1313F"/>
    <w:rsid w:val="00A137CA"/>
    <w:rsid w:val="00A22AD8"/>
    <w:rsid w:val="00A25E4A"/>
    <w:rsid w:val="00A337A0"/>
    <w:rsid w:val="00A41995"/>
    <w:rsid w:val="00A431B3"/>
    <w:rsid w:val="00A53F5F"/>
    <w:rsid w:val="00A55B9F"/>
    <w:rsid w:val="00A60808"/>
    <w:rsid w:val="00A64878"/>
    <w:rsid w:val="00A679AD"/>
    <w:rsid w:val="00A73AF2"/>
    <w:rsid w:val="00A73CFE"/>
    <w:rsid w:val="00A74271"/>
    <w:rsid w:val="00A80D61"/>
    <w:rsid w:val="00A92605"/>
    <w:rsid w:val="00A96D0B"/>
    <w:rsid w:val="00A96F42"/>
    <w:rsid w:val="00AB4000"/>
    <w:rsid w:val="00AC5028"/>
    <w:rsid w:val="00AE0678"/>
    <w:rsid w:val="00B00FA2"/>
    <w:rsid w:val="00B00FA9"/>
    <w:rsid w:val="00B04EFC"/>
    <w:rsid w:val="00B22D85"/>
    <w:rsid w:val="00B262DC"/>
    <w:rsid w:val="00B35C74"/>
    <w:rsid w:val="00B42F2B"/>
    <w:rsid w:val="00B4387D"/>
    <w:rsid w:val="00B55CDA"/>
    <w:rsid w:val="00B575A2"/>
    <w:rsid w:val="00B74AF7"/>
    <w:rsid w:val="00B85746"/>
    <w:rsid w:val="00B872EE"/>
    <w:rsid w:val="00B87D1C"/>
    <w:rsid w:val="00BA1226"/>
    <w:rsid w:val="00BA19D4"/>
    <w:rsid w:val="00BB52D2"/>
    <w:rsid w:val="00BB7BBB"/>
    <w:rsid w:val="00BD092C"/>
    <w:rsid w:val="00BE41A5"/>
    <w:rsid w:val="00BF1A72"/>
    <w:rsid w:val="00BF4B97"/>
    <w:rsid w:val="00BF4DB9"/>
    <w:rsid w:val="00BF7A3F"/>
    <w:rsid w:val="00C070BF"/>
    <w:rsid w:val="00C26B28"/>
    <w:rsid w:val="00C40693"/>
    <w:rsid w:val="00C42A7F"/>
    <w:rsid w:val="00C52C74"/>
    <w:rsid w:val="00C543D3"/>
    <w:rsid w:val="00C56866"/>
    <w:rsid w:val="00C5785D"/>
    <w:rsid w:val="00C60366"/>
    <w:rsid w:val="00C65298"/>
    <w:rsid w:val="00C6772D"/>
    <w:rsid w:val="00C70690"/>
    <w:rsid w:val="00C8150E"/>
    <w:rsid w:val="00C83227"/>
    <w:rsid w:val="00C85C88"/>
    <w:rsid w:val="00C86929"/>
    <w:rsid w:val="00C94435"/>
    <w:rsid w:val="00CA43C9"/>
    <w:rsid w:val="00CB29A1"/>
    <w:rsid w:val="00CB68AC"/>
    <w:rsid w:val="00CD049F"/>
    <w:rsid w:val="00CD2FC2"/>
    <w:rsid w:val="00CD3AB9"/>
    <w:rsid w:val="00CD5BCC"/>
    <w:rsid w:val="00CE215E"/>
    <w:rsid w:val="00CE5157"/>
    <w:rsid w:val="00CF02F9"/>
    <w:rsid w:val="00D06C93"/>
    <w:rsid w:val="00D10FA3"/>
    <w:rsid w:val="00D20379"/>
    <w:rsid w:val="00D208FE"/>
    <w:rsid w:val="00D20F4F"/>
    <w:rsid w:val="00D21A7E"/>
    <w:rsid w:val="00D21DC8"/>
    <w:rsid w:val="00D230CF"/>
    <w:rsid w:val="00D260B1"/>
    <w:rsid w:val="00D26849"/>
    <w:rsid w:val="00D3213E"/>
    <w:rsid w:val="00D417E7"/>
    <w:rsid w:val="00D42975"/>
    <w:rsid w:val="00D47551"/>
    <w:rsid w:val="00D50AC1"/>
    <w:rsid w:val="00D53542"/>
    <w:rsid w:val="00D5539D"/>
    <w:rsid w:val="00D56797"/>
    <w:rsid w:val="00D57AB9"/>
    <w:rsid w:val="00D74D21"/>
    <w:rsid w:val="00D80009"/>
    <w:rsid w:val="00D81AD3"/>
    <w:rsid w:val="00D85625"/>
    <w:rsid w:val="00D86D48"/>
    <w:rsid w:val="00D900E2"/>
    <w:rsid w:val="00DA0EB2"/>
    <w:rsid w:val="00DB5EEC"/>
    <w:rsid w:val="00DC3412"/>
    <w:rsid w:val="00DC626A"/>
    <w:rsid w:val="00DD6FB0"/>
    <w:rsid w:val="00DF5D67"/>
    <w:rsid w:val="00E03481"/>
    <w:rsid w:val="00E0673A"/>
    <w:rsid w:val="00E1049A"/>
    <w:rsid w:val="00E20A80"/>
    <w:rsid w:val="00E20D8C"/>
    <w:rsid w:val="00E225F8"/>
    <w:rsid w:val="00E22D53"/>
    <w:rsid w:val="00E25A70"/>
    <w:rsid w:val="00E273C5"/>
    <w:rsid w:val="00E27F53"/>
    <w:rsid w:val="00E32ADA"/>
    <w:rsid w:val="00E40247"/>
    <w:rsid w:val="00E40BFA"/>
    <w:rsid w:val="00E40E49"/>
    <w:rsid w:val="00E43916"/>
    <w:rsid w:val="00E46DB8"/>
    <w:rsid w:val="00E5124A"/>
    <w:rsid w:val="00E52CC3"/>
    <w:rsid w:val="00E603E5"/>
    <w:rsid w:val="00E656BD"/>
    <w:rsid w:val="00E667CE"/>
    <w:rsid w:val="00E80A3F"/>
    <w:rsid w:val="00E8394D"/>
    <w:rsid w:val="00E91028"/>
    <w:rsid w:val="00E970F9"/>
    <w:rsid w:val="00EA2B16"/>
    <w:rsid w:val="00EA3A16"/>
    <w:rsid w:val="00EA4D18"/>
    <w:rsid w:val="00EB3DF2"/>
    <w:rsid w:val="00EB475E"/>
    <w:rsid w:val="00EC69FD"/>
    <w:rsid w:val="00EC6C5F"/>
    <w:rsid w:val="00EC758B"/>
    <w:rsid w:val="00ED0507"/>
    <w:rsid w:val="00EE1D4B"/>
    <w:rsid w:val="00F023A8"/>
    <w:rsid w:val="00F05480"/>
    <w:rsid w:val="00F100FE"/>
    <w:rsid w:val="00F1053E"/>
    <w:rsid w:val="00F16903"/>
    <w:rsid w:val="00F204A5"/>
    <w:rsid w:val="00F23824"/>
    <w:rsid w:val="00F27448"/>
    <w:rsid w:val="00F30870"/>
    <w:rsid w:val="00F37DCB"/>
    <w:rsid w:val="00F434C5"/>
    <w:rsid w:val="00F44D7D"/>
    <w:rsid w:val="00F513D1"/>
    <w:rsid w:val="00F517D4"/>
    <w:rsid w:val="00F561EF"/>
    <w:rsid w:val="00F57D2B"/>
    <w:rsid w:val="00F72BF9"/>
    <w:rsid w:val="00F8656F"/>
    <w:rsid w:val="00F9042F"/>
    <w:rsid w:val="00F90A0D"/>
    <w:rsid w:val="00F957B4"/>
    <w:rsid w:val="00F969FA"/>
    <w:rsid w:val="00FA0457"/>
    <w:rsid w:val="00FA3C21"/>
    <w:rsid w:val="00FA5489"/>
    <w:rsid w:val="00FA6906"/>
    <w:rsid w:val="00FA7064"/>
    <w:rsid w:val="00FB0C93"/>
    <w:rsid w:val="00FC0DCB"/>
    <w:rsid w:val="00FC3D96"/>
    <w:rsid w:val="00FC750F"/>
    <w:rsid w:val="00FD217A"/>
    <w:rsid w:val="00FD630E"/>
    <w:rsid w:val="00FD78B8"/>
    <w:rsid w:val="00FE3B9D"/>
    <w:rsid w:val="00FE741C"/>
    <w:rsid w:val="00FE7D4B"/>
    <w:rsid w:val="00FF3ECD"/>
    <w:rsid w:val="00FF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tabs>
        <w:tab w:val="num" w:pos="432"/>
      </w:tabs>
      <w:spacing w:before="480" w:line="276" w:lineRule="auto"/>
      <w:ind w:left="432" w:hanging="432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3">
    <w:name w:val="Основной шрифт абзаца3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2">
    <w:name w:val="Основной шрифт абзаца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styleId="a4">
    <w:name w:val="Hyperlink"/>
    <w:basedOn w:val="10"/>
    <w:semiHidden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link w:val="aa"/>
    <w:semiHidden/>
    <w:pPr>
      <w:autoSpaceDE w:val="0"/>
    </w:pPr>
    <w:rPr>
      <w:sz w:val="28"/>
    </w:rPr>
  </w:style>
  <w:style w:type="paragraph" w:styleId="ab">
    <w:name w:val="List"/>
    <w:basedOn w:val="a9"/>
    <w:semiHidden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tabs>
        <w:tab w:val="num" w:pos="283"/>
      </w:tabs>
      <w:spacing w:before="120" w:after="120"/>
      <w:ind w:left="709" w:firstLine="709"/>
      <w:jc w:val="both"/>
    </w:pPr>
    <w:rPr>
      <w:szCs w:val="20"/>
    </w:rPr>
  </w:style>
  <w:style w:type="paragraph" w:styleId="ae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f">
    <w:name w:val="footer"/>
    <w:basedOn w:val="a"/>
    <w:semiHidden/>
    <w:pPr>
      <w:tabs>
        <w:tab w:val="center" w:pos="4677"/>
        <w:tab w:val="right" w:pos="9355"/>
      </w:tabs>
    </w:pPr>
  </w:style>
  <w:style w:type="paragraph" w:styleId="af0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1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List Paragraph"/>
    <w:basedOn w:val="a"/>
    <w:qFormat/>
    <w:pPr>
      <w:ind w:left="708"/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9"/>
  </w:style>
  <w:style w:type="character" w:customStyle="1" w:styleId="ad">
    <w:name w:val="Верхний колонтитул Знак"/>
    <w:basedOn w:val="a0"/>
    <w:link w:val="ac"/>
    <w:uiPriority w:val="99"/>
    <w:rsid w:val="0038365C"/>
    <w:rPr>
      <w:sz w:val="24"/>
      <w:szCs w:val="24"/>
      <w:lang w:eastAsia="ar-SA"/>
    </w:rPr>
  </w:style>
  <w:style w:type="paragraph" w:styleId="af7">
    <w:name w:val="Body Text Indent"/>
    <w:basedOn w:val="a"/>
    <w:link w:val="af8"/>
    <w:rsid w:val="00A07245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Основной текст с отступом Знак"/>
    <w:basedOn w:val="a0"/>
    <w:link w:val="af7"/>
    <w:locked/>
    <w:rsid w:val="00A07245"/>
    <w:rPr>
      <w:rFonts w:ascii="Calibri" w:hAnsi="Calibri"/>
      <w:sz w:val="22"/>
      <w:szCs w:val="22"/>
      <w:lang w:val="ru-RU" w:eastAsia="en-US" w:bidi="ar-SA"/>
    </w:rPr>
  </w:style>
  <w:style w:type="paragraph" w:customStyle="1" w:styleId="15">
    <w:name w:val="ВК1"/>
    <w:basedOn w:val="ac"/>
    <w:rsid w:val="00C70690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  <w:lang w:eastAsia="ru-RU"/>
    </w:rPr>
  </w:style>
  <w:style w:type="character" w:customStyle="1" w:styleId="FontStyle15">
    <w:name w:val="Font Style15"/>
    <w:basedOn w:val="a0"/>
    <w:rsid w:val="00C70690"/>
    <w:rPr>
      <w:rFonts w:ascii="Times New Roman" w:hAnsi="Times New Roman" w:cs="Times New Roman"/>
      <w:b/>
      <w:bCs/>
      <w:sz w:val="26"/>
      <w:szCs w:val="26"/>
    </w:rPr>
  </w:style>
  <w:style w:type="paragraph" w:styleId="22">
    <w:name w:val="Body Text 2"/>
    <w:basedOn w:val="a"/>
    <w:link w:val="23"/>
    <w:rsid w:val="00B4387D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B4387D"/>
    <w:rPr>
      <w:sz w:val="24"/>
      <w:szCs w:val="24"/>
    </w:rPr>
  </w:style>
  <w:style w:type="paragraph" w:customStyle="1" w:styleId="af9">
    <w:name w:val="Абзац с отсуп"/>
    <w:basedOn w:val="a"/>
    <w:rsid w:val="00C42A7F"/>
    <w:pPr>
      <w:widowControl w:val="0"/>
      <w:autoSpaceDE w:val="0"/>
      <w:autoSpaceDN w:val="0"/>
      <w:adjustRightInd w:val="0"/>
      <w:spacing w:before="120" w:line="360" w:lineRule="exact"/>
      <w:ind w:firstLine="720"/>
      <w:jc w:val="both"/>
    </w:pPr>
    <w:rPr>
      <w:sz w:val="20"/>
      <w:szCs w:val="20"/>
      <w:lang w:val="en-US" w:eastAsia="ru-RU"/>
    </w:rPr>
  </w:style>
  <w:style w:type="paragraph" w:customStyle="1" w:styleId="ConsPlusCell">
    <w:name w:val="ConsPlusCell"/>
    <w:uiPriority w:val="99"/>
    <w:rsid w:val="00817CF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a">
    <w:name w:val="Table Grid"/>
    <w:basedOn w:val="a1"/>
    <w:uiPriority w:val="59"/>
    <w:rsid w:val="007A62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basedOn w:val="a0"/>
    <w:link w:val="a9"/>
    <w:semiHidden/>
    <w:rsid w:val="0094432B"/>
    <w:rPr>
      <w:sz w:val="28"/>
      <w:szCs w:val="24"/>
      <w:lang w:eastAsia="ar-SA"/>
    </w:rPr>
  </w:style>
  <w:style w:type="character" w:customStyle="1" w:styleId="16">
    <w:name w:val="Заголовок №1_"/>
    <w:basedOn w:val="a0"/>
    <w:link w:val="17"/>
    <w:locked/>
    <w:rsid w:val="0094432B"/>
    <w:rPr>
      <w:b/>
      <w:bCs/>
      <w:sz w:val="22"/>
      <w:szCs w:val="22"/>
      <w:shd w:val="clear" w:color="auto" w:fill="FFFFFF"/>
    </w:rPr>
  </w:style>
  <w:style w:type="paragraph" w:customStyle="1" w:styleId="17">
    <w:name w:val="Заголовок №1"/>
    <w:basedOn w:val="a"/>
    <w:link w:val="16"/>
    <w:rsid w:val="0094432B"/>
    <w:pPr>
      <w:widowControl w:val="0"/>
      <w:shd w:val="clear" w:color="auto" w:fill="FFFFFF"/>
      <w:spacing w:before="180" w:line="274" w:lineRule="exact"/>
      <w:jc w:val="center"/>
      <w:outlineLvl w:val="0"/>
    </w:pPr>
    <w:rPr>
      <w:b/>
      <w:bCs/>
      <w:sz w:val="22"/>
      <w:szCs w:val="22"/>
      <w:lang w:eastAsia="ru-RU"/>
    </w:rPr>
  </w:style>
  <w:style w:type="character" w:customStyle="1" w:styleId="24">
    <w:name w:val="Основной текст (2)_"/>
    <w:basedOn w:val="a0"/>
    <w:link w:val="25"/>
    <w:locked/>
    <w:rsid w:val="0094432B"/>
    <w:rPr>
      <w:b/>
      <w:bCs/>
      <w:sz w:val="22"/>
      <w:szCs w:val="22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4432B"/>
    <w:pPr>
      <w:widowControl w:val="0"/>
      <w:shd w:val="clear" w:color="auto" w:fill="FFFFFF"/>
      <w:spacing w:before="60" w:after="180" w:line="240" w:lineRule="atLeast"/>
      <w:jc w:val="center"/>
    </w:pPr>
    <w:rPr>
      <w:b/>
      <w:bCs/>
      <w:sz w:val="22"/>
      <w:szCs w:val="22"/>
      <w:lang w:eastAsia="ru-RU"/>
    </w:rPr>
  </w:style>
  <w:style w:type="paragraph" w:customStyle="1" w:styleId="ConsPlusNonformat">
    <w:name w:val="ConsPlusNonformat"/>
    <w:rsid w:val="004E3C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36648-42B3-42DE-91A4-CCCD2E21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Тужинский_РФО</Company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Server</cp:lastModifiedBy>
  <cp:revision>2</cp:revision>
  <cp:lastPrinted>2017-09-26T14:41:00Z</cp:lastPrinted>
  <dcterms:created xsi:type="dcterms:W3CDTF">2017-10-03T13:59:00Z</dcterms:created>
  <dcterms:modified xsi:type="dcterms:W3CDTF">2017-10-03T13:59:00Z</dcterms:modified>
</cp:coreProperties>
</file>