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315C47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7CA">
        <w:rPr>
          <w:rFonts w:ascii="Times New Roman" w:hAnsi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7CA">
        <w:rPr>
          <w:rFonts w:ascii="Times New Roman" w:hAnsi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7CA">
        <w:rPr>
          <w:rFonts w:ascii="Times New Roman" w:hAnsi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7CA">
        <w:rPr>
          <w:rFonts w:ascii="Times New Roman" w:hAnsi="Times New Roman"/>
          <w:b/>
          <w:sz w:val="28"/>
          <w:szCs w:val="28"/>
        </w:rPr>
        <w:t>района</w:t>
      </w:r>
    </w:p>
    <w:p w:rsidR="00BD68DB" w:rsidRPr="005D4821" w:rsidRDefault="00BD68DB" w:rsidP="00BD68DB">
      <w:pPr>
        <w:pStyle w:val="a3"/>
        <w:ind w:left="2832" w:hanging="2832"/>
        <w:jc w:val="center"/>
        <w:rPr>
          <w:rFonts w:ascii="Times New Roman" w:hAnsi="Times New Roman"/>
          <w:lang w:val="ru-RU"/>
        </w:rPr>
      </w:pPr>
    </w:p>
    <w:p w:rsidR="00BD68DB" w:rsidRPr="008677CA" w:rsidRDefault="00BD68DB" w:rsidP="00BD68DB">
      <w:pPr>
        <w:pStyle w:val="a3"/>
        <w:rPr>
          <w:rFonts w:ascii="Times New Roman" w:hAnsi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8677CA">
        <w:rPr>
          <w:rFonts w:ascii="Times New Roman" w:hAnsi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8677CA">
        <w:rPr>
          <w:rFonts w:ascii="Times New Roman" w:hAnsi="Times New Roman"/>
          <w:b/>
          <w:sz w:val="72"/>
          <w:szCs w:val="72"/>
        </w:rPr>
        <w:t>правовых актов</w:t>
      </w:r>
    </w:p>
    <w:p w:rsidR="00BD68DB" w:rsidRDefault="00BD68DB" w:rsidP="00BD68DB">
      <w:pPr>
        <w:pStyle w:val="a3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8677CA">
        <w:rPr>
          <w:rFonts w:ascii="Times New Roman" w:hAnsi="Times New Roman"/>
          <w:b/>
          <w:sz w:val="44"/>
          <w:szCs w:val="44"/>
        </w:rPr>
        <w:t xml:space="preserve"> </w:t>
      </w:r>
    </w:p>
    <w:p w:rsidR="005D4821" w:rsidRPr="005D4821" w:rsidRDefault="005D4821" w:rsidP="00BD68DB">
      <w:pPr>
        <w:pStyle w:val="a3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BD68DB" w:rsidRPr="00367B1D" w:rsidRDefault="00BD68DB" w:rsidP="00BD68DB">
      <w:pPr>
        <w:pStyle w:val="a3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8677CA">
        <w:rPr>
          <w:rFonts w:ascii="Times New Roman" w:hAnsi="Times New Roman"/>
          <w:b/>
          <w:sz w:val="52"/>
          <w:szCs w:val="52"/>
        </w:rPr>
        <w:t xml:space="preserve">№ </w:t>
      </w:r>
      <w:r w:rsidR="00CF43E3">
        <w:rPr>
          <w:rFonts w:ascii="Times New Roman" w:hAnsi="Times New Roman"/>
          <w:b/>
          <w:sz w:val="52"/>
          <w:szCs w:val="52"/>
        </w:rPr>
        <w:t>1</w:t>
      </w:r>
      <w:r w:rsidR="006B03EF">
        <w:rPr>
          <w:rFonts w:ascii="Times New Roman" w:hAnsi="Times New Roman"/>
          <w:b/>
          <w:sz w:val="52"/>
          <w:szCs w:val="52"/>
          <w:lang w:val="ru-RU"/>
        </w:rPr>
        <w:t>22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BD68DB" w:rsidRPr="008677CA" w:rsidRDefault="00D026F2" w:rsidP="00BD68D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10</w:t>
      </w:r>
      <w:r w:rsidR="002B2E77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6B03EF">
        <w:rPr>
          <w:rFonts w:ascii="Times New Roman" w:hAnsi="Times New Roman"/>
          <w:b/>
          <w:sz w:val="52"/>
          <w:szCs w:val="52"/>
          <w:lang w:val="ru-RU"/>
        </w:rPr>
        <w:t>июня</w:t>
      </w:r>
      <w:r w:rsidR="007229A4">
        <w:rPr>
          <w:rFonts w:ascii="Times New Roman" w:hAnsi="Times New Roman"/>
          <w:b/>
          <w:sz w:val="52"/>
          <w:szCs w:val="52"/>
        </w:rPr>
        <w:t xml:space="preserve"> 201</w:t>
      </w:r>
      <w:r w:rsidR="002B3C25">
        <w:rPr>
          <w:rFonts w:ascii="Times New Roman" w:hAnsi="Times New Roman"/>
          <w:b/>
          <w:sz w:val="52"/>
          <w:szCs w:val="52"/>
        </w:rPr>
        <w:t>6</w:t>
      </w:r>
      <w:r w:rsidR="00BD68DB" w:rsidRPr="008677CA">
        <w:rPr>
          <w:rFonts w:ascii="Times New Roman" w:hAnsi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677CA">
        <w:rPr>
          <w:rFonts w:ascii="Times New Roman" w:hAnsi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/>
          <w:b/>
          <w:sz w:val="32"/>
          <w:szCs w:val="32"/>
        </w:rPr>
      </w:pPr>
    </w:p>
    <w:p w:rsidR="00010851" w:rsidRDefault="00010851" w:rsidP="00BD68DB">
      <w:pPr>
        <w:pStyle w:val="a3"/>
        <w:rPr>
          <w:rFonts w:ascii="Times New Roman" w:hAnsi="Times New Roman"/>
          <w:b/>
          <w:sz w:val="32"/>
          <w:szCs w:val="32"/>
        </w:rPr>
        <w:sectPr w:rsidR="00010851" w:rsidSect="00F514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567" w:bottom="851" w:left="567" w:header="720" w:footer="332" w:gutter="0"/>
          <w:cols w:space="720"/>
          <w:titlePg/>
          <w:docGrid w:linePitch="326"/>
        </w:sectPr>
      </w:pPr>
    </w:p>
    <w:p w:rsidR="00A73913" w:rsidRDefault="00BD68DB" w:rsidP="000138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CA0CE0" w:rsidRDefault="00CA0CE0" w:rsidP="00CA0CE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27E78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1Решения Тужинской районной Думы</w:t>
      </w:r>
    </w:p>
    <w:tbl>
      <w:tblPr>
        <w:tblW w:w="4803" w:type="pct"/>
        <w:tblLook w:val="01E0"/>
      </w:tblPr>
      <w:tblGrid>
        <w:gridCol w:w="542"/>
        <w:gridCol w:w="5521"/>
        <w:gridCol w:w="2411"/>
        <w:gridCol w:w="1131"/>
      </w:tblGrid>
      <w:tr w:rsidR="00CA0CE0" w:rsidRPr="000D7293" w:rsidTr="00CA0CE0">
        <w:trPr>
          <w:trHeight w:val="4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0" w:rsidRPr="000D7293" w:rsidRDefault="00CA0CE0" w:rsidP="00BC626F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№ п/п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0" w:rsidRPr="000D7293" w:rsidRDefault="00CA0CE0" w:rsidP="00BC626F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  <w:p w:rsidR="00CA0CE0" w:rsidRPr="00F25D0E" w:rsidRDefault="00CA0CE0" w:rsidP="00BC626F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 w:rsidRPr="000D7293"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 xml:space="preserve">ание </w:t>
            </w:r>
            <w:r>
              <w:rPr>
                <w:sz w:val="20"/>
                <w:szCs w:val="20"/>
                <w:lang w:val="ru-RU"/>
              </w:rPr>
              <w:t xml:space="preserve">решения </w:t>
            </w:r>
          </w:p>
          <w:p w:rsidR="00CA0CE0" w:rsidRPr="00D54D26" w:rsidRDefault="00CA0CE0" w:rsidP="00BC626F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0" w:rsidRPr="000D7293" w:rsidRDefault="00CA0CE0" w:rsidP="00CA0CE0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0" w:rsidRPr="000D7293" w:rsidRDefault="00CA0CE0" w:rsidP="00BC626F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Страница</w:t>
            </w:r>
          </w:p>
        </w:tc>
      </w:tr>
      <w:tr w:rsidR="00CA0CE0" w:rsidRPr="00725BD5" w:rsidTr="00CA0CE0">
        <w:trPr>
          <w:trHeight w:val="6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0" w:rsidRPr="00725BD5" w:rsidRDefault="00CA0CE0" w:rsidP="00BC626F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A9" w:rsidRPr="00B27CA9" w:rsidRDefault="00B27CA9" w:rsidP="00B27C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27CA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 внесении изменений в Устав муниципального образования</w:t>
            </w:r>
          </w:p>
          <w:p w:rsidR="00CA0CE0" w:rsidRPr="00ED5E70" w:rsidRDefault="00B27CA9" w:rsidP="00BC62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27CA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Тужинский муниципальный район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0" w:rsidRPr="00725BD5" w:rsidRDefault="00B27CA9" w:rsidP="00BC626F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72/442 от 22.04.2016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0" w:rsidRPr="00725BD5" w:rsidRDefault="00CA0CE0" w:rsidP="00BC626F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</w:tbl>
    <w:p w:rsidR="00CA0CE0" w:rsidRDefault="00CA0CE0" w:rsidP="000138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322E9" w:rsidRDefault="000322E9" w:rsidP="000138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5D4821" w:rsidRDefault="009A659A" w:rsidP="005D482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7E78">
        <w:rPr>
          <w:rFonts w:ascii="Times New Roman" w:hAnsi="Times New Roman" w:cs="Times New Roman"/>
        </w:rPr>
        <w:t xml:space="preserve">Раздел </w:t>
      </w:r>
      <w:r w:rsidR="00CA0CE0">
        <w:rPr>
          <w:rFonts w:ascii="Times New Roman" w:hAnsi="Times New Roman" w:cs="Times New Roman"/>
        </w:rPr>
        <w:t>2</w:t>
      </w:r>
      <w:r w:rsidRPr="00427E78">
        <w:rPr>
          <w:rFonts w:ascii="Times New Roman" w:hAnsi="Times New Roman" w:cs="Times New Roman"/>
        </w:rPr>
        <w:t xml:space="preserve">. Постановления и распоряжения </w:t>
      </w:r>
      <w:r w:rsidR="00391B20">
        <w:rPr>
          <w:rFonts w:ascii="Times New Roman" w:hAnsi="Times New Roman" w:cs="Times New Roman"/>
        </w:rPr>
        <w:t xml:space="preserve">главы района и </w:t>
      </w:r>
      <w:r w:rsidRPr="00427E78">
        <w:rPr>
          <w:rFonts w:ascii="Times New Roman" w:hAnsi="Times New Roman" w:cs="Times New Roman"/>
        </w:rPr>
        <w:t xml:space="preserve">администрации Тужинского </w:t>
      </w:r>
      <w:r w:rsidR="004018A5" w:rsidRPr="00427E78">
        <w:rPr>
          <w:rFonts w:ascii="Times New Roman" w:hAnsi="Times New Roman" w:cs="Times New Roman"/>
        </w:rPr>
        <w:t>района</w:t>
      </w:r>
    </w:p>
    <w:tbl>
      <w:tblPr>
        <w:tblW w:w="4785" w:type="pct"/>
        <w:tblLook w:val="01E0"/>
      </w:tblPr>
      <w:tblGrid>
        <w:gridCol w:w="542"/>
        <w:gridCol w:w="5569"/>
        <w:gridCol w:w="2371"/>
        <w:gridCol w:w="1087"/>
      </w:tblGrid>
      <w:tr w:rsidR="009A659A" w:rsidRPr="000D7293" w:rsidTr="006B03EF">
        <w:trPr>
          <w:trHeight w:val="39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№ п/п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  <w:p w:rsidR="009A659A" w:rsidRPr="00D54D26" w:rsidRDefault="009A659A" w:rsidP="00D54D26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 w:rsidRPr="000D7293">
              <w:rPr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Страница</w:t>
            </w:r>
          </w:p>
        </w:tc>
      </w:tr>
      <w:tr w:rsidR="002B2E77" w:rsidRPr="00725BD5" w:rsidTr="006B03EF">
        <w:trPr>
          <w:trHeight w:val="8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725BD5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6B03EF" w:rsidRDefault="006B03EF" w:rsidP="006B03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12.01.2015 № 17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6B03EF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179 от 06.06.2016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CA0CE0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2B2E77" w:rsidRPr="00725BD5" w:rsidTr="006B03EF">
        <w:trPr>
          <w:trHeight w:val="53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DC535D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A20B9F" w:rsidRDefault="00A20B9F" w:rsidP="00A20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 в постановление администрации Тужи</w:t>
            </w:r>
            <w:r w:rsidRPr="006B03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r w:rsidRPr="006B03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ского муниципального района от 11.10. 2013  № 533  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A20B9F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180 от 06.06.2016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77" w:rsidRPr="00725BD5" w:rsidRDefault="00CA0CE0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F23695">
              <w:rPr>
                <w:sz w:val="20"/>
                <w:szCs w:val="20"/>
                <w:lang w:val="ru-RU"/>
              </w:rPr>
              <w:t>-1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C452D6" w:rsidRPr="00725BD5" w:rsidTr="006B03EF">
        <w:trPr>
          <w:trHeight w:val="72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D6" w:rsidRDefault="00C452D6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5" w:rsidRPr="00A20B9F" w:rsidRDefault="00F23695" w:rsidP="00F236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</w:t>
            </w:r>
          </w:p>
          <w:p w:rsidR="00C452D6" w:rsidRPr="00AF0CF7" w:rsidRDefault="00F23695" w:rsidP="00AF0C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</w:t>
            </w: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пального района от 11.10.2013 № 529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D6" w:rsidRDefault="00F23695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181от 06.06.2016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D6" w:rsidRDefault="00CA0CE0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="00237D5D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17</w:t>
            </w:r>
          </w:p>
        </w:tc>
      </w:tr>
      <w:tr w:rsidR="00CA3987" w:rsidRPr="00725BD5" w:rsidTr="00784500">
        <w:trPr>
          <w:trHeight w:val="4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7" w:rsidRDefault="00CA3987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7" w:rsidRPr="000322E9" w:rsidRDefault="000322E9" w:rsidP="000322E9">
            <w:pPr>
              <w:shd w:val="clear" w:color="auto" w:fill="FFFFFF"/>
              <w:tabs>
                <w:tab w:val="right" w:pos="5962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25.06.2015 № 252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7" w:rsidRDefault="000322E9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183 от 09.06.2016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7" w:rsidRDefault="000322E9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32054F">
              <w:rPr>
                <w:sz w:val="20"/>
                <w:szCs w:val="20"/>
                <w:lang w:val="ru-RU"/>
              </w:rPr>
              <w:t>-19</w:t>
            </w:r>
          </w:p>
        </w:tc>
      </w:tr>
      <w:tr w:rsidR="00257B26" w:rsidRPr="00725BD5" w:rsidTr="006B03EF">
        <w:trPr>
          <w:trHeight w:val="56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6" w:rsidRDefault="004D26CA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6" w:rsidRPr="0096366D" w:rsidRDefault="000322E9" w:rsidP="00EE4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10.03.2015 № 115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6" w:rsidRDefault="000322E9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184 от 10.06.2016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6" w:rsidRDefault="000322E9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32054F">
              <w:rPr>
                <w:sz w:val="20"/>
                <w:szCs w:val="20"/>
                <w:lang w:val="ru-RU"/>
              </w:rPr>
              <w:t>-20</w:t>
            </w:r>
          </w:p>
        </w:tc>
      </w:tr>
      <w:tr w:rsidR="00257B26" w:rsidRPr="00725BD5" w:rsidTr="006B03EF">
        <w:trPr>
          <w:trHeight w:val="42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6" w:rsidRDefault="004D26CA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6" w:rsidRPr="0025094F" w:rsidRDefault="000322E9" w:rsidP="002509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10.04.2015 № 145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6" w:rsidRDefault="000322E9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185 от 10.06.2016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6" w:rsidRDefault="000322E9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32054F">
              <w:rPr>
                <w:sz w:val="20"/>
                <w:szCs w:val="20"/>
                <w:lang w:val="ru-RU"/>
              </w:rPr>
              <w:t>-21</w:t>
            </w:r>
          </w:p>
        </w:tc>
      </w:tr>
      <w:tr w:rsidR="008D78CA" w:rsidRPr="00725BD5" w:rsidTr="000322E9">
        <w:trPr>
          <w:trHeight w:val="3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CA" w:rsidRDefault="008D78CA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CA" w:rsidRPr="00A858B7" w:rsidRDefault="0057031A" w:rsidP="00A858B7">
            <w:pPr>
              <w:shd w:val="clear" w:color="auto" w:fill="FFFFFF"/>
              <w:tabs>
                <w:tab w:val="right" w:pos="5962"/>
              </w:tabs>
              <w:spacing w:after="0" w:line="240" w:lineRule="auto"/>
              <w:ind w:left="23"/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</w:pPr>
            <w:r w:rsidRPr="007845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присвоении звания «Лучший по профессии»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CA" w:rsidRDefault="0057031A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37 от 06.06.2016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CA" w:rsidRDefault="0032054F" w:rsidP="00EE64AB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  <w:r w:rsidR="000322E9">
              <w:rPr>
                <w:sz w:val="20"/>
                <w:szCs w:val="20"/>
                <w:lang w:val="ru-RU"/>
              </w:rPr>
              <w:t>-2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</w:tr>
    </w:tbl>
    <w:p w:rsidR="006B03EF" w:rsidRDefault="006B03EF" w:rsidP="00471E47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B03EF" w:rsidRDefault="006B03EF" w:rsidP="00471E47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B03EF" w:rsidRDefault="006B03EF" w:rsidP="00471E47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B03EF" w:rsidRDefault="006B03EF" w:rsidP="00471E47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B03EF" w:rsidRDefault="006B03EF" w:rsidP="00471E47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B03EF" w:rsidRDefault="006B03EF" w:rsidP="00471E47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B03EF" w:rsidRDefault="006B03EF" w:rsidP="00471E47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A0CE0" w:rsidRDefault="00CA0CE0" w:rsidP="00471E47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A0CE0" w:rsidRDefault="00CA0CE0" w:rsidP="00471E47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27CA9" w:rsidRPr="00B27CA9" w:rsidRDefault="00B27CA9" w:rsidP="00B27CA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27CA9">
        <w:rPr>
          <w:rFonts w:ascii="Times New Roman" w:hAnsi="Times New Roman"/>
          <w:b/>
          <w:sz w:val="20"/>
          <w:szCs w:val="20"/>
        </w:rPr>
        <w:lastRenderedPageBreak/>
        <w:t>ТУЖИНСКАЯ РАЙОННАЯ ДУМА</w:t>
      </w:r>
    </w:p>
    <w:p w:rsidR="00B27CA9" w:rsidRPr="00B27CA9" w:rsidRDefault="00B27CA9" w:rsidP="00B27CA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27CA9">
        <w:rPr>
          <w:rFonts w:ascii="Times New Roman" w:hAnsi="Times New Roman"/>
          <w:b/>
          <w:sz w:val="20"/>
          <w:szCs w:val="20"/>
        </w:rPr>
        <w:t>КИРОВСКОЙ ОБЛАСТИ</w:t>
      </w:r>
    </w:p>
    <w:p w:rsidR="00B27CA9" w:rsidRPr="00B27CA9" w:rsidRDefault="00B27CA9" w:rsidP="00B27CA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7CA9" w:rsidRPr="00B27CA9" w:rsidRDefault="00B27CA9" w:rsidP="00B27CA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27CA9">
        <w:rPr>
          <w:rFonts w:ascii="Times New Roman" w:hAnsi="Times New Roman"/>
          <w:b/>
          <w:sz w:val="20"/>
          <w:szCs w:val="20"/>
        </w:rPr>
        <w:t>РЕШЕНИЕ</w:t>
      </w:r>
    </w:p>
    <w:p w:rsidR="00B27CA9" w:rsidRPr="00B27CA9" w:rsidRDefault="00B27CA9" w:rsidP="00B27CA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B27CA9" w:rsidRPr="00B27CA9" w:rsidTr="00B27CA9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CA9" w:rsidRPr="00B27CA9" w:rsidRDefault="00B27CA9" w:rsidP="00B27C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A9">
              <w:rPr>
                <w:rFonts w:ascii="Times New Roman" w:hAnsi="Times New Roman"/>
                <w:sz w:val="20"/>
                <w:szCs w:val="20"/>
              </w:rPr>
              <w:t>22.04.2016</w:t>
            </w:r>
          </w:p>
        </w:tc>
        <w:tc>
          <w:tcPr>
            <w:tcW w:w="4819" w:type="dxa"/>
            <w:hideMark/>
          </w:tcPr>
          <w:p w:rsidR="00B27CA9" w:rsidRPr="00B27CA9" w:rsidRDefault="00B27CA9" w:rsidP="00B27CA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7CA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7CA9" w:rsidRPr="00B27CA9" w:rsidRDefault="00B27CA9" w:rsidP="00B27C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CA9">
              <w:rPr>
                <w:rFonts w:ascii="Times New Roman" w:hAnsi="Times New Roman"/>
                <w:sz w:val="20"/>
                <w:szCs w:val="20"/>
              </w:rPr>
              <w:t>72/442</w:t>
            </w:r>
          </w:p>
        </w:tc>
      </w:tr>
    </w:tbl>
    <w:p w:rsidR="00B27CA9" w:rsidRPr="00B27CA9" w:rsidRDefault="00B27CA9" w:rsidP="00B27CA9">
      <w:pPr>
        <w:pStyle w:val="a3"/>
        <w:jc w:val="center"/>
        <w:rPr>
          <w:rFonts w:ascii="Times New Roman" w:hAnsi="Times New Roman"/>
          <w:sz w:val="20"/>
          <w:szCs w:val="20"/>
          <w:lang w:eastAsia="ru-RU" w:bidi="ar-SA"/>
        </w:rPr>
      </w:pPr>
      <w:r w:rsidRPr="00B27CA9">
        <w:rPr>
          <w:rFonts w:ascii="Times New Roman" w:hAnsi="Times New Roman"/>
          <w:sz w:val="20"/>
          <w:szCs w:val="20"/>
        </w:rPr>
        <w:t>пгт Тужа</w:t>
      </w:r>
    </w:p>
    <w:p w:rsidR="00B27CA9" w:rsidRPr="00B27CA9" w:rsidRDefault="00B27CA9" w:rsidP="00B27CA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27CA9" w:rsidRPr="00B27CA9" w:rsidRDefault="00B27CA9" w:rsidP="00B27CA9">
      <w:pPr>
        <w:spacing w:after="0" w:line="240" w:lineRule="auto"/>
        <w:ind w:right="-5" w:firstLine="708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B27CA9">
        <w:rPr>
          <w:rFonts w:ascii="Times New Roman" w:hAnsi="Times New Roman"/>
          <w:b/>
          <w:bCs/>
          <w:sz w:val="20"/>
          <w:szCs w:val="20"/>
          <w:lang w:val="ru-RU"/>
        </w:rPr>
        <w:t>О внесении изменений в Устав муниципального образования</w:t>
      </w:r>
    </w:p>
    <w:p w:rsidR="00B27CA9" w:rsidRPr="00B27CA9" w:rsidRDefault="00B27CA9" w:rsidP="00B27CA9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B27CA9">
        <w:rPr>
          <w:rFonts w:ascii="Times New Roman" w:hAnsi="Times New Roman"/>
          <w:b/>
          <w:bCs/>
          <w:sz w:val="20"/>
          <w:szCs w:val="20"/>
          <w:lang w:val="ru-RU"/>
        </w:rPr>
        <w:t>Тужинский муниципальный район</w:t>
      </w:r>
    </w:p>
    <w:p w:rsidR="00B27CA9" w:rsidRPr="00B27CA9" w:rsidRDefault="00B27CA9" w:rsidP="00B27CA9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27CA9" w:rsidRPr="00B27CA9" w:rsidRDefault="00B27CA9" w:rsidP="00B27CA9">
      <w:pPr>
        <w:pStyle w:val="ConsPlusNormal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27CA9">
        <w:rPr>
          <w:rFonts w:ascii="Times New Roman" w:hAnsi="Times New Roman" w:cs="Times New Roman"/>
          <w:sz w:val="20"/>
          <w:szCs w:val="20"/>
        </w:rPr>
        <w:t>В соответствии с Федеральными законами от 06.10.2003 № 131- ФЗ «Об общих принципах организации местного самоуправления в Российской Федерации»</w:t>
      </w:r>
      <w:r w:rsidRPr="00B27CA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B27CA9">
        <w:rPr>
          <w:rFonts w:ascii="Times New Roman" w:hAnsi="Times New Roman" w:cs="Times New Roman"/>
          <w:sz w:val="20"/>
          <w:szCs w:val="20"/>
        </w:rPr>
        <w:t xml:space="preserve">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от 22.10.2014 №315-ФЗ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Федерации», на основании статьи 21 Устава муниципального образования Тужинский муниципальный район Тужинская районная Дума РЕШИЛА:</w:t>
      </w:r>
    </w:p>
    <w:p w:rsidR="00B27CA9" w:rsidRPr="00B27CA9" w:rsidRDefault="00B27CA9" w:rsidP="00B27CA9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B27CA9">
        <w:rPr>
          <w:rFonts w:ascii="Times New Roman" w:hAnsi="Times New Roman"/>
          <w:sz w:val="20"/>
          <w:szCs w:val="20"/>
          <w:lang w:val="ru-RU"/>
        </w:rPr>
        <w:tab/>
        <w:t>1. Внести в Устав муниципального образования Тужинский муниципальный район, принятый решением Тужинской районной Думы от 27.06.2005 № 23/257 (далее — Устав), следующие изменения:</w:t>
      </w:r>
    </w:p>
    <w:p w:rsidR="00B27CA9" w:rsidRPr="00B27CA9" w:rsidRDefault="00B27CA9" w:rsidP="00B27CA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B27CA9">
        <w:rPr>
          <w:rFonts w:ascii="Times New Roman" w:hAnsi="Times New Roman"/>
          <w:sz w:val="20"/>
          <w:szCs w:val="20"/>
          <w:lang w:val="ru-RU"/>
        </w:rPr>
        <w:t>1.1. Пункт 15 части 1 статьи 8 Устава изложить в следующей редакции:</w:t>
      </w:r>
    </w:p>
    <w:p w:rsidR="00B27CA9" w:rsidRPr="00B27CA9" w:rsidRDefault="00B27CA9" w:rsidP="00B2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B27CA9">
        <w:rPr>
          <w:rFonts w:ascii="Times New Roman" w:eastAsia="Calibri" w:hAnsi="Times New Roman"/>
          <w:sz w:val="20"/>
          <w:szCs w:val="20"/>
          <w:lang w:val="ru-RU" w:eastAsia="ru-RU" w:bidi="ar-SA"/>
        </w:rPr>
        <w:t>«15)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 »;</w:t>
      </w:r>
    </w:p>
    <w:p w:rsidR="00B27CA9" w:rsidRPr="00B27CA9" w:rsidRDefault="00B27CA9" w:rsidP="00B27CA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Arial Unicode MS" w:hAnsi="Times New Roman"/>
          <w:kern w:val="2"/>
          <w:sz w:val="20"/>
          <w:szCs w:val="20"/>
          <w:lang w:val="ru-RU" w:eastAsia="hi-IN" w:bidi="hi-IN"/>
        </w:rPr>
      </w:pPr>
      <w:r w:rsidRPr="00B27CA9">
        <w:rPr>
          <w:rFonts w:ascii="Times New Roman" w:hAnsi="Times New Roman"/>
          <w:sz w:val="20"/>
          <w:szCs w:val="20"/>
          <w:lang w:val="ru-RU"/>
        </w:rPr>
        <w:t>1.2. Дополнить статью 8 Устава пунктом 40 следующего содержания:</w:t>
      </w:r>
    </w:p>
    <w:p w:rsidR="00B27CA9" w:rsidRPr="00B27CA9" w:rsidRDefault="00B27CA9" w:rsidP="00B2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B27CA9">
        <w:rPr>
          <w:rFonts w:ascii="Times New Roman" w:eastAsia="Calibri" w:hAnsi="Times New Roman"/>
          <w:sz w:val="20"/>
          <w:szCs w:val="20"/>
          <w:lang w:val="ru-RU" w:eastAsia="ru-RU" w:bidi="ar-SA"/>
        </w:rPr>
        <w:t>«40)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района.»;</w:t>
      </w:r>
    </w:p>
    <w:p w:rsidR="00B27CA9" w:rsidRPr="00B27CA9" w:rsidRDefault="00B27CA9" w:rsidP="00B27CA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Arial Unicode MS" w:hAnsi="Times New Roman"/>
          <w:kern w:val="2"/>
          <w:sz w:val="20"/>
          <w:szCs w:val="20"/>
          <w:lang w:val="ru-RU" w:eastAsia="hi-IN" w:bidi="hi-IN"/>
        </w:rPr>
      </w:pPr>
      <w:r w:rsidRPr="00B27CA9"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1.3. </w:t>
      </w:r>
      <w:r w:rsidRPr="00B27CA9">
        <w:rPr>
          <w:rFonts w:ascii="Times New Roman" w:hAnsi="Times New Roman"/>
          <w:sz w:val="20"/>
          <w:szCs w:val="20"/>
          <w:lang w:val="ru-RU"/>
        </w:rPr>
        <w:t>Пункт 18 части 5 статьи 32 Устава изложить в следующей редакции:</w:t>
      </w:r>
    </w:p>
    <w:p w:rsidR="00B27CA9" w:rsidRPr="00B27CA9" w:rsidRDefault="00B27CA9" w:rsidP="00B2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B27CA9">
        <w:rPr>
          <w:rFonts w:ascii="Times New Roman" w:eastAsia="Calibri" w:hAnsi="Times New Roman"/>
          <w:sz w:val="20"/>
          <w:szCs w:val="20"/>
          <w:lang w:val="ru-RU" w:eastAsia="ru-RU" w:bidi="ar-SA"/>
        </w:rPr>
        <w:t>«18)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 »;</w:t>
      </w:r>
    </w:p>
    <w:p w:rsidR="00B27CA9" w:rsidRPr="00B27CA9" w:rsidRDefault="00B27CA9" w:rsidP="00B2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B27CA9">
        <w:rPr>
          <w:rFonts w:ascii="Times New Roman" w:eastAsia="Calibri" w:hAnsi="Times New Roman"/>
          <w:sz w:val="20"/>
          <w:szCs w:val="20"/>
          <w:lang w:val="ru-RU" w:eastAsia="ru-RU" w:bidi="ar-SA"/>
        </w:rPr>
        <w:t>1.4. Пункт 53 части 5 статьи 32 Устава считать пунктом 54;</w:t>
      </w:r>
    </w:p>
    <w:p w:rsidR="00B27CA9" w:rsidRPr="00B27CA9" w:rsidRDefault="00B27CA9" w:rsidP="00B27CA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Arial Unicode MS" w:hAnsi="Times New Roman"/>
          <w:kern w:val="2"/>
          <w:sz w:val="20"/>
          <w:szCs w:val="20"/>
          <w:lang w:val="ru-RU" w:eastAsia="hi-IN" w:bidi="hi-IN"/>
        </w:rPr>
      </w:pPr>
      <w:r w:rsidRPr="00B27CA9">
        <w:rPr>
          <w:rFonts w:ascii="Times New Roman" w:eastAsia="Calibri" w:hAnsi="Times New Roman"/>
          <w:sz w:val="20"/>
          <w:szCs w:val="20"/>
          <w:lang w:val="ru-RU" w:eastAsia="ru-RU" w:bidi="ar-SA"/>
        </w:rPr>
        <w:t>1.5. Часть 5 статьи 32 Устава дополнить пунктом 53 следующего содержания:</w:t>
      </w:r>
      <w:r w:rsidRPr="00B27CA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B27CA9" w:rsidRPr="00B27CA9" w:rsidRDefault="00B27CA9" w:rsidP="00B2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B27CA9"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«53)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района.». </w:t>
      </w:r>
    </w:p>
    <w:p w:rsidR="00B27CA9" w:rsidRPr="00B27CA9" w:rsidRDefault="00B27CA9" w:rsidP="00B27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kern w:val="2"/>
          <w:sz w:val="20"/>
          <w:szCs w:val="20"/>
          <w:lang w:val="ru-RU" w:eastAsia="hi-IN" w:bidi="hi-IN"/>
        </w:rPr>
      </w:pPr>
      <w:r w:rsidRPr="00B27CA9">
        <w:rPr>
          <w:rFonts w:ascii="Times New Roman" w:hAnsi="Times New Roman"/>
          <w:sz w:val="20"/>
          <w:szCs w:val="20"/>
          <w:lang w:val="ru-RU"/>
        </w:rPr>
        <w:t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B27CA9" w:rsidRPr="00B27CA9" w:rsidRDefault="00B27CA9" w:rsidP="00B27CA9">
      <w:pPr>
        <w:autoSpaceDE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val="ru-RU"/>
        </w:rPr>
      </w:pPr>
      <w:r w:rsidRPr="00B27CA9">
        <w:rPr>
          <w:rFonts w:ascii="Times New Roman" w:hAnsi="Times New Roman"/>
          <w:sz w:val="20"/>
          <w:szCs w:val="20"/>
          <w:lang w:val="ru-RU"/>
        </w:rPr>
        <w:tab/>
        <w:t>3. Настоящее решение вступает в силу в соответствии с действующим законодательством.</w:t>
      </w:r>
    </w:p>
    <w:p w:rsidR="00B27CA9" w:rsidRPr="00B27CA9" w:rsidRDefault="00B27CA9" w:rsidP="00B27CA9">
      <w:pPr>
        <w:autoSpaceDE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27CA9" w:rsidRPr="00B27CA9" w:rsidRDefault="00B27CA9" w:rsidP="00B27CA9">
      <w:pPr>
        <w:autoSpaceDE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27CA9" w:rsidRPr="00B27CA9" w:rsidRDefault="00B27CA9" w:rsidP="00B27CA9">
      <w:pPr>
        <w:autoSpaceDE w:val="0"/>
        <w:spacing w:after="0" w:line="240" w:lineRule="auto"/>
        <w:ind w:right="-1"/>
        <w:rPr>
          <w:rFonts w:ascii="Times New Roman" w:hAnsi="Times New Roman"/>
          <w:sz w:val="20"/>
          <w:szCs w:val="20"/>
          <w:lang w:val="ru-RU"/>
        </w:rPr>
      </w:pPr>
      <w:r w:rsidRPr="00B27CA9">
        <w:rPr>
          <w:rFonts w:ascii="Times New Roman" w:hAnsi="Times New Roman"/>
          <w:sz w:val="20"/>
          <w:szCs w:val="20"/>
          <w:lang w:val="ru-RU"/>
        </w:rPr>
        <w:t>Глава Тужинского района                                                         Л.А.Трушкова</w:t>
      </w:r>
    </w:p>
    <w:p w:rsidR="00B27CA9" w:rsidRPr="00B27CA9" w:rsidRDefault="00B27CA9" w:rsidP="00B27C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A0CE0" w:rsidRDefault="00CA0CE0" w:rsidP="006B0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27CA9" w:rsidRDefault="00B27CA9" w:rsidP="006B0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27CA9" w:rsidRDefault="00B27CA9" w:rsidP="006B0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27CA9" w:rsidRDefault="00B27CA9" w:rsidP="006B0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27CA9" w:rsidRDefault="00B27CA9" w:rsidP="006B0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27CA9" w:rsidRDefault="00B27CA9" w:rsidP="006B0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27CA9" w:rsidRDefault="00B27CA9" w:rsidP="006B0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27CA9" w:rsidRDefault="00B27CA9" w:rsidP="006B0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27CA9" w:rsidRPr="00CA0CE0" w:rsidRDefault="00B27CA9" w:rsidP="006B0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CA0CE0" w:rsidRDefault="00CA0CE0" w:rsidP="006B0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6B03EF" w:rsidRPr="006B03EF" w:rsidRDefault="006B03EF" w:rsidP="006B0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АДМИНИСТРАЦИЯ ТУЖИНСКОГО МУНИЦИПАЛЬНОГО РАЙОНА</w:t>
      </w:r>
    </w:p>
    <w:p w:rsidR="006B03EF" w:rsidRPr="006B03EF" w:rsidRDefault="006B03EF" w:rsidP="006B0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0"/>
          <w:szCs w:val="20"/>
          <w:lang w:val="ru-RU"/>
        </w:rPr>
      </w:pPr>
      <w:r w:rsidRPr="006B03EF">
        <w:rPr>
          <w:rFonts w:ascii="Times New Roman" w:hAnsi="Times New Roman"/>
          <w:b/>
          <w:bCs/>
          <w:spacing w:val="-1"/>
          <w:sz w:val="20"/>
          <w:szCs w:val="20"/>
          <w:lang w:val="ru-RU"/>
        </w:rPr>
        <w:t>КИРОВСКОЙ ОБЛАСТИ</w:t>
      </w:r>
    </w:p>
    <w:p w:rsidR="006B03EF" w:rsidRPr="006B03EF" w:rsidRDefault="006B03EF" w:rsidP="006B0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03EF">
        <w:rPr>
          <w:rFonts w:ascii="Times New Roman" w:hAnsi="Times New Roman"/>
          <w:b/>
          <w:spacing w:val="-1"/>
          <w:sz w:val="20"/>
          <w:szCs w:val="20"/>
          <w:lang w:val="ru-RU"/>
        </w:rPr>
        <w:t>ПОСТАНОВЛЕНИЕ</w:t>
      </w:r>
    </w:p>
    <w:p w:rsidR="006B03EF" w:rsidRPr="006B03EF" w:rsidRDefault="006B03EF" w:rsidP="006B0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u w:val="single"/>
          <w:lang w:val="ru-RU"/>
        </w:rPr>
        <w:t xml:space="preserve">06.06.2016         </w:t>
      </w: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</w:t>
      </w:r>
      <w:r w:rsidR="000322E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</w:t>
      </w: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              № </w:t>
      </w:r>
      <w:r w:rsidRPr="006B03EF">
        <w:rPr>
          <w:rFonts w:ascii="Times New Roman" w:hAnsi="Times New Roman"/>
          <w:sz w:val="20"/>
          <w:szCs w:val="20"/>
          <w:u w:val="single"/>
          <w:lang w:val="ru-RU"/>
        </w:rPr>
        <w:t>179</w:t>
      </w:r>
    </w:p>
    <w:p w:rsidR="006B03EF" w:rsidRPr="006B03EF" w:rsidRDefault="006B03EF" w:rsidP="006B0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03EF">
        <w:rPr>
          <w:rFonts w:ascii="Times New Roman" w:hAnsi="Times New Roman"/>
          <w:b/>
          <w:sz w:val="20"/>
          <w:szCs w:val="20"/>
          <w:lang w:val="ru-RU"/>
        </w:rPr>
        <w:t>пгт Тужа</w:t>
      </w:r>
    </w:p>
    <w:p w:rsidR="006B03EF" w:rsidRPr="006B03EF" w:rsidRDefault="006B03EF" w:rsidP="006B03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B03EF">
        <w:rPr>
          <w:rFonts w:ascii="Times New Roman" w:hAnsi="Times New Roman"/>
          <w:b/>
          <w:bCs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12.01.2015 № 17</w:t>
      </w:r>
    </w:p>
    <w:p w:rsidR="006B03EF" w:rsidRPr="006B03EF" w:rsidRDefault="006B03EF" w:rsidP="006B03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Кировской области от 11.04.2016 № 93/182 « О внесении изменений в Постановление Правительства Кировской области от 02.11.2015 № 68/726», Постановлением администрации Тужинского муниципального района Кировской области от 11.10.2013 № 528 «Об утверждении муниципальной программы «Развитие образования» на 2014 – 2018 годы» администрация Тужинского муниципального района ПОСТАНОВЛЯЕТ:</w:t>
      </w:r>
    </w:p>
    <w:p w:rsidR="006B03EF" w:rsidRPr="006B03EF" w:rsidRDefault="006B03EF" w:rsidP="006B03EF">
      <w:pPr>
        <w:widowControl w:val="0"/>
        <w:numPr>
          <w:ilvl w:val="0"/>
          <w:numId w:val="2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 xml:space="preserve">Внести изменения в постановление администрации Тужинского муниципального района от 07.04.2014 № 121«Об утверждении нормативов финансового обеспечения образовательной деятельности муниципальных дошкольных организаций муниципального образования Тужинский муниципальный район Кировской области, в части расходов на оплату труда и учебных расходов», которым утверждены нормативы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части расходов на оплату труда и учебных расходов, утвердив изменения согласно приложению </w:t>
      </w:r>
      <w:r w:rsidRPr="006B03EF">
        <w:rPr>
          <w:rFonts w:ascii="Times New Roman" w:hAnsi="Times New Roman"/>
          <w:sz w:val="20"/>
          <w:szCs w:val="20"/>
        </w:rPr>
        <w:t>№ 1.</w:t>
      </w:r>
    </w:p>
    <w:p w:rsidR="006B03EF" w:rsidRPr="006B03EF" w:rsidRDefault="006B03EF" w:rsidP="006B03EF">
      <w:pPr>
        <w:widowControl w:val="0"/>
        <w:numPr>
          <w:ilvl w:val="0"/>
          <w:numId w:val="2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B03EF" w:rsidRPr="006B03EF" w:rsidRDefault="006B03EF" w:rsidP="006B03EF">
      <w:pPr>
        <w:widowControl w:val="0"/>
        <w:numPr>
          <w:ilvl w:val="0"/>
          <w:numId w:val="2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>Контроль за выполнением постановления возложить на начальника управление образования администрации Тужинского муниципального района.</w:t>
      </w:r>
    </w:p>
    <w:p w:rsidR="006B03EF" w:rsidRDefault="006B03EF" w:rsidP="006B03EF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20B9F" w:rsidRPr="006B03EF" w:rsidRDefault="00A20B9F" w:rsidP="006B03EF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B03EF" w:rsidRPr="006B03EF" w:rsidRDefault="006B03EF" w:rsidP="006B03EF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 xml:space="preserve">Глава администрации </w:t>
      </w:r>
    </w:p>
    <w:p w:rsidR="006B03EF" w:rsidRPr="006B03EF" w:rsidRDefault="006B03EF" w:rsidP="006B03EF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>Тужинского муниципального района                                         Е.В.Видякина</w:t>
      </w:r>
    </w:p>
    <w:p w:rsidR="006B03EF" w:rsidRDefault="006B03EF" w:rsidP="006B03E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A20B9F" w:rsidRPr="006B03EF" w:rsidRDefault="00A20B9F" w:rsidP="006B03E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6B03EF" w:rsidRPr="006B03EF" w:rsidRDefault="006B03EF" w:rsidP="006B03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</w:t>
      </w:r>
      <w:r w:rsidRPr="006B03EF">
        <w:rPr>
          <w:rFonts w:ascii="Times New Roman" w:hAnsi="Times New Roman"/>
          <w:sz w:val="20"/>
          <w:szCs w:val="20"/>
        </w:rPr>
        <w:t>Приложение № 1</w:t>
      </w:r>
    </w:p>
    <w:p w:rsidR="006B03EF" w:rsidRPr="006B03EF" w:rsidRDefault="006B03EF" w:rsidP="006B03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к постановлению администрации</w:t>
      </w:r>
    </w:p>
    <w:p w:rsidR="006B03EF" w:rsidRPr="006B03EF" w:rsidRDefault="006B03EF" w:rsidP="006B03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Тужинского муниципального района</w:t>
      </w:r>
    </w:p>
    <w:p w:rsidR="006B03EF" w:rsidRPr="006B03EF" w:rsidRDefault="006B03EF" w:rsidP="006B03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</w:t>
      </w:r>
      <w:r w:rsidRPr="006B03EF">
        <w:rPr>
          <w:rFonts w:ascii="Times New Roman" w:hAnsi="Times New Roman"/>
          <w:sz w:val="20"/>
          <w:szCs w:val="20"/>
        </w:rPr>
        <w:t>от                 06.06.2016       №179</w:t>
      </w:r>
    </w:p>
    <w:p w:rsidR="006B03EF" w:rsidRPr="006B03EF" w:rsidRDefault="006B03EF" w:rsidP="006B03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03EF" w:rsidRPr="006B03EF" w:rsidRDefault="006B03EF" w:rsidP="006B03E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>Изменения</w:t>
      </w:r>
    </w:p>
    <w:p w:rsidR="006B03EF" w:rsidRPr="006B03EF" w:rsidRDefault="006B03EF" w:rsidP="006B03E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>В Нормативы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82"/>
        <w:gridCol w:w="2500"/>
        <w:gridCol w:w="2500"/>
      </w:tblGrid>
      <w:tr w:rsidR="006B03EF" w:rsidRPr="006B03EF" w:rsidTr="00C27916">
        <w:trPr>
          <w:trHeight w:val="195"/>
        </w:trPr>
        <w:tc>
          <w:tcPr>
            <w:tcW w:w="817" w:type="dxa"/>
            <w:vMerge w:val="restart"/>
          </w:tcPr>
          <w:p w:rsidR="006B03EF" w:rsidRPr="006B03EF" w:rsidRDefault="006B03EF" w:rsidP="006B0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3E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182" w:type="dxa"/>
            <w:vMerge w:val="restart"/>
          </w:tcPr>
          <w:p w:rsidR="006B03EF" w:rsidRPr="006B03EF" w:rsidRDefault="006B03EF" w:rsidP="006B0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3EF">
              <w:rPr>
                <w:rFonts w:ascii="Times New Roman" w:hAnsi="Times New Roman"/>
                <w:sz w:val="20"/>
                <w:szCs w:val="20"/>
              </w:rPr>
              <w:t>Вид группы</w:t>
            </w:r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</w:tcPr>
          <w:p w:rsidR="006B03EF" w:rsidRPr="006B03EF" w:rsidRDefault="006B03EF" w:rsidP="006B0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Размер норматива на одну группу (рублей)</w:t>
            </w:r>
          </w:p>
        </w:tc>
      </w:tr>
      <w:tr w:rsidR="006B03EF" w:rsidRPr="006B03EF" w:rsidTr="00C27916">
        <w:trPr>
          <w:trHeight w:val="180"/>
        </w:trPr>
        <w:tc>
          <w:tcPr>
            <w:tcW w:w="817" w:type="dxa"/>
            <w:vMerge/>
          </w:tcPr>
          <w:p w:rsidR="006B03EF" w:rsidRPr="006B03EF" w:rsidRDefault="006B03EF" w:rsidP="006B0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82" w:type="dxa"/>
            <w:vMerge/>
          </w:tcPr>
          <w:p w:rsidR="006B03EF" w:rsidRPr="006B03EF" w:rsidRDefault="006B03EF" w:rsidP="006B0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6B03EF" w:rsidRPr="006B03EF" w:rsidRDefault="006B03EF" w:rsidP="006B0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в части расходов на оплату труда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6B03EF" w:rsidRPr="006B03EF" w:rsidRDefault="006B03EF" w:rsidP="006B0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3EF">
              <w:rPr>
                <w:rFonts w:ascii="Times New Roman" w:hAnsi="Times New Roman"/>
                <w:sz w:val="20"/>
                <w:szCs w:val="20"/>
              </w:rPr>
              <w:t>в части учебных расходов</w:t>
            </w:r>
          </w:p>
        </w:tc>
      </w:tr>
      <w:tr w:rsidR="006B03EF" w:rsidRPr="006B03EF" w:rsidTr="00C27916">
        <w:tc>
          <w:tcPr>
            <w:tcW w:w="817" w:type="dxa"/>
          </w:tcPr>
          <w:p w:rsidR="006B03EF" w:rsidRPr="006B03EF" w:rsidRDefault="006B03EF" w:rsidP="006B0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3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82" w:type="dxa"/>
          </w:tcPr>
          <w:p w:rsidR="006B03EF" w:rsidRPr="006B03EF" w:rsidRDefault="006B03EF" w:rsidP="006B0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Группы общеразвивающей направленности в МКДОУ «Сказка» с количеством групп - 9</w:t>
            </w:r>
          </w:p>
        </w:tc>
        <w:tc>
          <w:tcPr>
            <w:tcW w:w="2500" w:type="dxa"/>
            <w:vAlign w:val="center"/>
          </w:tcPr>
          <w:p w:rsidR="006B03EF" w:rsidRPr="006B03EF" w:rsidRDefault="006B03EF" w:rsidP="006B0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3EF">
              <w:rPr>
                <w:rFonts w:ascii="Times New Roman" w:hAnsi="Times New Roman"/>
                <w:sz w:val="20"/>
                <w:szCs w:val="20"/>
              </w:rPr>
              <w:t>349 934,00</w:t>
            </w:r>
          </w:p>
        </w:tc>
        <w:tc>
          <w:tcPr>
            <w:tcW w:w="2500" w:type="dxa"/>
            <w:vAlign w:val="center"/>
          </w:tcPr>
          <w:p w:rsidR="006B03EF" w:rsidRPr="006B03EF" w:rsidRDefault="006B03EF" w:rsidP="006B0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3EF">
              <w:rPr>
                <w:rFonts w:ascii="Times New Roman" w:hAnsi="Times New Roman"/>
                <w:sz w:val="20"/>
                <w:szCs w:val="20"/>
              </w:rPr>
              <w:t>13 342,00</w:t>
            </w:r>
          </w:p>
        </w:tc>
      </w:tr>
      <w:tr w:rsidR="006B03EF" w:rsidRPr="006B03EF" w:rsidTr="00C27916">
        <w:tc>
          <w:tcPr>
            <w:tcW w:w="817" w:type="dxa"/>
          </w:tcPr>
          <w:p w:rsidR="006B03EF" w:rsidRPr="006B03EF" w:rsidRDefault="006B03EF" w:rsidP="006B0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3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82" w:type="dxa"/>
          </w:tcPr>
          <w:p w:rsidR="006B03EF" w:rsidRPr="006B03EF" w:rsidRDefault="006B03EF" w:rsidP="006B0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Группы общеразвивающей направленности в МКДОУ «Родничок» с количеством групп - 3</w:t>
            </w:r>
          </w:p>
        </w:tc>
        <w:tc>
          <w:tcPr>
            <w:tcW w:w="2500" w:type="dxa"/>
            <w:vAlign w:val="center"/>
          </w:tcPr>
          <w:p w:rsidR="006B03EF" w:rsidRPr="006B03EF" w:rsidRDefault="006B03EF" w:rsidP="006B0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3EF">
              <w:rPr>
                <w:rFonts w:ascii="Times New Roman" w:hAnsi="Times New Roman"/>
                <w:sz w:val="20"/>
                <w:szCs w:val="20"/>
              </w:rPr>
              <w:t>402 771,00</w:t>
            </w:r>
          </w:p>
        </w:tc>
        <w:tc>
          <w:tcPr>
            <w:tcW w:w="2500" w:type="dxa"/>
            <w:vAlign w:val="center"/>
          </w:tcPr>
          <w:p w:rsidR="006B03EF" w:rsidRPr="006B03EF" w:rsidRDefault="006B03EF" w:rsidP="006B03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3EF">
              <w:rPr>
                <w:rFonts w:ascii="Times New Roman" w:hAnsi="Times New Roman"/>
                <w:sz w:val="20"/>
                <w:szCs w:val="20"/>
              </w:rPr>
              <w:t>13 342,00</w:t>
            </w:r>
          </w:p>
        </w:tc>
      </w:tr>
    </w:tbl>
    <w:p w:rsidR="006B03EF" w:rsidRDefault="006B03EF" w:rsidP="006B03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500" w:rsidRDefault="00784500" w:rsidP="006B03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500" w:rsidRDefault="00784500" w:rsidP="006B03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500" w:rsidRDefault="00784500" w:rsidP="006B03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500" w:rsidRDefault="00784500" w:rsidP="006B03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500" w:rsidRDefault="00784500" w:rsidP="006B03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500" w:rsidRDefault="00784500" w:rsidP="006B03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656C1" w:rsidRDefault="000656C1" w:rsidP="006B03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500" w:rsidRDefault="00784500" w:rsidP="006B03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500" w:rsidRPr="00784500" w:rsidRDefault="00784500" w:rsidP="006B03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6B03EF" w:rsidRPr="006B03EF" w:rsidTr="00A759FA">
        <w:tc>
          <w:tcPr>
            <w:tcW w:w="9497" w:type="dxa"/>
            <w:gridSpan w:val="5"/>
          </w:tcPr>
          <w:p w:rsidR="006B03EF" w:rsidRPr="006B03EF" w:rsidRDefault="006B03EF" w:rsidP="006B03E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АДМИНИСТРАЦИЯ ТУЖИНСКОГО МУНИЦИПАЛЬНОГО РА</w:t>
            </w:r>
            <w:r w:rsidRPr="006B03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Й</w:t>
            </w:r>
            <w:r w:rsidRPr="006B03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ОНА КИРОВСКОЙ ОБЛАСТИ</w:t>
            </w:r>
          </w:p>
        </w:tc>
      </w:tr>
      <w:tr w:rsidR="006B03EF" w:rsidRPr="006B03EF" w:rsidTr="00A759FA">
        <w:tc>
          <w:tcPr>
            <w:tcW w:w="9497" w:type="dxa"/>
            <w:gridSpan w:val="5"/>
          </w:tcPr>
          <w:p w:rsidR="006B03EF" w:rsidRPr="006B03EF" w:rsidRDefault="006B03EF" w:rsidP="006B03E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3EF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6B03EF" w:rsidRPr="006B03EF" w:rsidTr="00A759FA">
        <w:tc>
          <w:tcPr>
            <w:tcW w:w="2268" w:type="dxa"/>
            <w:tcBorders>
              <w:bottom w:val="single" w:sz="4" w:space="0" w:color="auto"/>
            </w:tcBorders>
          </w:tcPr>
          <w:p w:rsidR="006B03EF" w:rsidRPr="006B03EF" w:rsidRDefault="006B03EF" w:rsidP="006B03EF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06.06.2016</w:t>
            </w:r>
          </w:p>
        </w:tc>
        <w:tc>
          <w:tcPr>
            <w:tcW w:w="5245" w:type="dxa"/>
            <w:gridSpan w:val="3"/>
          </w:tcPr>
          <w:p w:rsidR="006B03EF" w:rsidRPr="006B03EF" w:rsidRDefault="006B03EF" w:rsidP="006B03E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03E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03EF" w:rsidRPr="006B03EF" w:rsidRDefault="006B03EF" w:rsidP="006B03E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180</w:t>
            </w:r>
          </w:p>
        </w:tc>
      </w:tr>
      <w:tr w:rsidR="006B03EF" w:rsidRPr="006B03EF" w:rsidTr="00A759FA">
        <w:tc>
          <w:tcPr>
            <w:tcW w:w="4097" w:type="dxa"/>
            <w:gridSpan w:val="2"/>
          </w:tcPr>
          <w:p w:rsidR="006B03EF" w:rsidRPr="006B03EF" w:rsidRDefault="006B03EF" w:rsidP="006B03E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6B03EF" w:rsidRPr="006B03EF" w:rsidRDefault="006B03EF" w:rsidP="006B03E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3EF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6B03EF" w:rsidRPr="006B03EF" w:rsidRDefault="006B03EF" w:rsidP="006B03E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3EF" w:rsidRPr="006B03EF" w:rsidTr="00A20B9F">
        <w:trPr>
          <w:trHeight w:val="3959"/>
        </w:trPr>
        <w:tc>
          <w:tcPr>
            <w:tcW w:w="9497" w:type="dxa"/>
            <w:gridSpan w:val="5"/>
          </w:tcPr>
          <w:p w:rsidR="006B03EF" w:rsidRPr="006B03EF" w:rsidRDefault="006B03EF" w:rsidP="006B03EF">
            <w:pPr>
              <w:spacing w:after="0" w:line="240" w:lineRule="auto"/>
              <w:ind w:right="57" w:firstLine="7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 в постановление администрации Тужи</w:t>
            </w:r>
            <w:r w:rsidRPr="006B03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r w:rsidRPr="006B03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ского муниципального района от 11.10. 2013  № 533   </w:t>
            </w:r>
          </w:p>
          <w:p w:rsidR="006B03EF" w:rsidRPr="006B03EF" w:rsidRDefault="006B03EF" w:rsidP="006B03EF">
            <w:pPr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В  соответствии с  решением Тужинской  районной Думы от 30.05. 2016  № 73/461 «О внесении изменений в решение Тужинской районной   Думы от 14.12.2015 г.  № 67/408»  и  на основании постановления администрации Тужинского муниципального района от 19.02.2015  № 89 «О разр</w:t>
            </w: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ботке, реализации  и оценке  эффективности муниципальных программ  Т</w:t>
            </w: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жинского муниципального района»  администрация Тужинского муниципального района  ПОСТАНОВЛ</w:t>
            </w: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ЕТ:</w:t>
            </w:r>
          </w:p>
          <w:p w:rsidR="006B03EF" w:rsidRPr="006B03EF" w:rsidRDefault="006B03EF" w:rsidP="006B03EF">
            <w:pPr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1.Внести  изменения в  постановление администрации Тужинского муниципального  района   от 11.10.2013  № 533  «Об утверждении     мун</w:t>
            </w: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ципальной программы Тужинского муниципального района                                                          «Развитие  агропромышленного  комплекса»  на 2014-2018 годы, утве</w:t>
            </w: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див  изменения  в муниципальной программе Тужинского муниципального ра</w:t>
            </w: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она «Развитие агропромышленного комплекса» на 2014-2018 годы согласно приложению.</w:t>
            </w:r>
          </w:p>
          <w:p w:rsidR="006B03EF" w:rsidRPr="006B03EF" w:rsidRDefault="006B03EF" w:rsidP="006B03EF">
            <w:pPr>
              <w:tabs>
                <w:tab w:val="left" w:pos="126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2. 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6B03EF" w:rsidRPr="006B03EF" w:rsidRDefault="006B03EF" w:rsidP="006B03EF">
            <w:pPr>
              <w:tabs>
                <w:tab w:val="left" w:pos="126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ного самоуправления Тужинского </w:t>
            </w: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района Кировской области.</w:t>
            </w:r>
          </w:p>
          <w:p w:rsidR="006B03EF" w:rsidRPr="006B03EF" w:rsidRDefault="006B03EF" w:rsidP="006B03E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03EF" w:rsidRPr="006B03EF" w:rsidRDefault="006B03EF" w:rsidP="006B03E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администрации </w:t>
            </w:r>
          </w:p>
          <w:p w:rsidR="006B03EF" w:rsidRPr="006B03EF" w:rsidRDefault="006B03EF" w:rsidP="006B03E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                                 Е.В.Видякина </w:t>
            </w:r>
          </w:p>
          <w:p w:rsidR="006B03EF" w:rsidRDefault="006B03EF" w:rsidP="006B03E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20B9F" w:rsidRPr="006B03EF" w:rsidRDefault="00A20B9F" w:rsidP="006B03E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B03EF" w:rsidRPr="006B03EF" w:rsidRDefault="006B03EF" w:rsidP="006B03EF">
      <w:pPr>
        <w:spacing w:after="0" w:line="240" w:lineRule="auto"/>
        <w:ind w:right="57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</w:t>
      </w:r>
      <w:r w:rsidR="00A20B9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</w:t>
      </w: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6B03EF">
        <w:rPr>
          <w:rFonts w:ascii="Times New Roman" w:hAnsi="Times New Roman"/>
          <w:sz w:val="20"/>
          <w:szCs w:val="20"/>
          <w:lang w:val="ru-RU"/>
        </w:rPr>
        <w:t xml:space="preserve">     Приложение </w:t>
      </w:r>
    </w:p>
    <w:p w:rsidR="006B03EF" w:rsidRPr="006B03EF" w:rsidRDefault="006B03EF" w:rsidP="006B03EF">
      <w:pPr>
        <w:spacing w:after="0" w:line="240" w:lineRule="auto"/>
        <w:ind w:right="5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B03EF" w:rsidRPr="006B03EF" w:rsidRDefault="006B03EF" w:rsidP="006B03EF">
      <w:pPr>
        <w:tabs>
          <w:tab w:val="left" w:pos="6390"/>
        </w:tabs>
        <w:spacing w:after="0" w:line="240" w:lineRule="auto"/>
        <w:ind w:right="57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 w:rsidR="00A20B9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</w:t>
      </w: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УТВЕРЖДЕНЫ</w:t>
      </w:r>
    </w:p>
    <w:p w:rsidR="006B03EF" w:rsidRPr="006B03EF" w:rsidRDefault="006B03EF" w:rsidP="006B03EF">
      <w:pPr>
        <w:tabs>
          <w:tab w:val="left" w:pos="6390"/>
        </w:tabs>
        <w:spacing w:after="0" w:line="240" w:lineRule="auto"/>
        <w:ind w:right="5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B03EF" w:rsidRPr="006B03EF" w:rsidRDefault="006B03EF" w:rsidP="006B03EF">
      <w:pPr>
        <w:tabs>
          <w:tab w:val="left" w:pos="6390"/>
        </w:tabs>
        <w:spacing w:after="0" w:line="240" w:lineRule="auto"/>
        <w:ind w:right="57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</w:t>
      </w:r>
      <w:r w:rsidR="00A20B9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</w:t>
      </w: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                              Постановлением  </w:t>
      </w:r>
    </w:p>
    <w:p w:rsidR="006B03EF" w:rsidRPr="006B03EF" w:rsidRDefault="006B03EF" w:rsidP="006B03EF">
      <w:pPr>
        <w:spacing w:after="0" w:line="240" w:lineRule="auto"/>
        <w:ind w:right="57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  <w:r w:rsidR="00A20B9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</w:t>
      </w: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администрации</w:t>
      </w:r>
    </w:p>
    <w:p w:rsidR="006B03EF" w:rsidRPr="006B03EF" w:rsidRDefault="006B03EF" w:rsidP="006B03EF">
      <w:pPr>
        <w:spacing w:after="0" w:line="240" w:lineRule="auto"/>
        <w:ind w:right="57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="00A20B9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</w:t>
      </w: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Тужинского района</w:t>
      </w:r>
    </w:p>
    <w:p w:rsidR="006B03EF" w:rsidRPr="006B03EF" w:rsidRDefault="006B03EF" w:rsidP="006B03EF">
      <w:pPr>
        <w:spacing w:after="0" w:line="240" w:lineRule="auto"/>
        <w:ind w:right="57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="00A20B9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</w:t>
      </w:r>
      <w:r w:rsidRPr="006B03E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от </w:t>
      </w:r>
      <w:r>
        <w:rPr>
          <w:rFonts w:ascii="Times New Roman" w:hAnsi="Times New Roman"/>
          <w:sz w:val="20"/>
          <w:szCs w:val="20"/>
          <w:lang w:val="ru-RU"/>
        </w:rPr>
        <w:t>06.06.2016</w:t>
      </w:r>
      <w:r w:rsidRPr="006B03EF">
        <w:rPr>
          <w:rFonts w:ascii="Times New Roman" w:hAnsi="Times New Roman"/>
          <w:sz w:val="20"/>
          <w:szCs w:val="20"/>
          <w:lang w:val="ru-RU"/>
        </w:rPr>
        <w:t>№</w:t>
      </w:r>
      <w:r>
        <w:rPr>
          <w:rFonts w:ascii="Times New Roman" w:hAnsi="Times New Roman"/>
          <w:sz w:val="20"/>
          <w:szCs w:val="20"/>
          <w:lang w:val="ru-RU"/>
        </w:rPr>
        <w:t xml:space="preserve"> 180</w:t>
      </w:r>
    </w:p>
    <w:p w:rsidR="006B03EF" w:rsidRPr="006B03EF" w:rsidRDefault="006B03EF" w:rsidP="006B03EF">
      <w:pPr>
        <w:spacing w:after="0" w:line="240" w:lineRule="auto"/>
        <w:ind w:right="5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B03EF" w:rsidRPr="006B03EF" w:rsidRDefault="006B03EF" w:rsidP="006B03EF">
      <w:pPr>
        <w:tabs>
          <w:tab w:val="left" w:pos="3000"/>
        </w:tabs>
        <w:spacing w:after="0" w:line="240" w:lineRule="auto"/>
        <w:ind w:right="57" w:firstLine="708"/>
        <w:jc w:val="center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>ИЗМЕНЕНИЯ</w:t>
      </w:r>
    </w:p>
    <w:p w:rsidR="006B03EF" w:rsidRPr="006B03EF" w:rsidRDefault="006B03EF" w:rsidP="006B03EF">
      <w:pPr>
        <w:tabs>
          <w:tab w:val="left" w:pos="3000"/>
        </w:tabs>
        <w:spacing w:after="0" w:line="240" w:lineRule="auto"/>
        <w:ind w:right="57" w:firstLine="708"/>
        <w:jc w:val="center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>в муниципальной программе Тужинского муниципального района</w:t>
      </w:r>
    </w:p>
    <w:p w:rsidR="006B03EF" w:rsidRPr="006B03EF" w:rsidRDefault="006B03EF" w:rsidP="006B03EF">
      <w:pPr>
        <w:spacing w:after="0" w:line="240" w:lineRule="auto"/>
        <w:ind w:right="57" w:firstLine="708"/>
        <w:jc w:val="center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>«Развитие агропромышленного комплекса» на 2014-2018 годы</w:t>
      </w:r>
    </w:p>
    <w:p w:rsidR="006B03EF" w:rsidRPr="006B03EF" w:rsidRDefault="006B03EF" w:rsidP="006B03EF">
      <w:pPr>
        <w:spacing w:after="0" w:line="240" w:lineRule="auto"/>
        <w:ind w:right="57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>1.В паспорте программы:</w:t>
      </w:r>
    </w:p>
    <w:p w:rsidR="006B03EF" w:rsidRPr="006B03EF" w:rsidRDefault="006B03EF" w:rsidP="006B03EF">
      <w:pPr>
        <w:spacing w:after="0" w:line="240" w:lineRule="auto"/>
        <w:ind w:right="57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>1.1. Раздел   «Объемы ассигнований муниципальной программы» и</w:t>
      </w:r>
      <w:r w:rsidRPr="006B03EF">
        <w:rPr>
          <w:rFonts w:ascii="Times New Roman" w:hAnsi="Times New Roman"/>
          <w:sz w:val="20"/>
          <w:szCs w:val="20"/>
          <w:lang w:val="ru-RU"/>
        </w:rPr>
        <w:t>з</w:t>
      </w:r>
      <w:r w:rsidRPr="006B03EF">
        <w:rPr>
          <w:rFonts w:ascii="Times New Roman" w:hAnsi="Times New Roman"/>
          <w:sz w:val="20"/>
          <w:szCs w:val="20"/>
          <w:lang w:val="ru-RU"/>
        </w:rPr>
        <w:t>ложить в следующей редакции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7020"/>
      </w:tblGrid>
      <w:tr w:rsidR="006B03EF" w:rsidRPr="006B03EF" w:rsidTr="006B03EF">
        <w:trPr>
          <w:trHeight w:val="1711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EF" w:rsidRPr="006B03EF" w:rsidRDefault="006B03EF" w:rsidP="006B03E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3EF">
              <w:rPr>
                <w:rFonts w:ascii="Times New Roman" w:hAnsi="Times New Roman"/>
                <w:sz w:val="20"/>
                <w:szCs w:val="20"/>
              </w:rPr>
              <w:t xml:space="preserve">Объемы </w:t>
            </w:r>
          </w:p>
          <w:p w:rsidR="006B03EF" w:rsidRPr="006B03EF" w:rsidRDefault="006B03EF" w:rsidP="006B03EF">
            <w:pPr>
              <w:spacing w:after="0" w:line="240" w:lineRule="auto"/>
              <w:ind w:right="57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03EF">
              <w:rPr>
                <w:rFonts w:ascii="Times New Roman" w:hAnsi="Times New Roman"/>
                <w:sz w:val="20"/>
                <w:szCs w:val="20"/>
              </w:rPr>
              <w:t>ассигнований муниципальной пр</w:t>
            </w:r>
            <w:r w:rsidRPr="006B03EF">
              <w:rPr>
                <w:rFonts w:ascii="Times New Roman" w:hAnsi="Times New Roman"/>
                <w:sz w:val="20"/>
                <w:szCs w:val="20"/>
              </w:rPr>
              <w:t>о</w:t>
            </w:r>
            <w:r w:rsidRPr="006B03EF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  <w:p w:rsidR="006B03EF" w:rsidRPr="006B03EF" w:rsidRDefault="006B03EF" w:rsidP="006B03EF">
            <w:pPr>
              <w:spacing w:after="0" w:line="240" w:lineRule="auto"/>
              <w:ind w:right="57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03EF" w:rsidRPr="006B03EF" w:rsidRDefault="006B03EF" w:rsidP="006B03EF">
            <w:pPr>
              <w:spacing w:after="0" w:line="240" w:lineRule="auto"/>
              <w:ind w:right="57"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EF" w:rsidRPr="006B03EF" w:rsidRDefault="006B03EF" w:rsidP="006B03E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Общий объем финансирования – 115246,9  тыс. рублей,</w:t>
            </w:r>
          </w:p>
          <w:p w:rsidR="006B03EF" w:rsidRPr="006B03EF" w:rsidRDefault="006B03EF" w:rsidP="006B03E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  <w:p w:rsidR="006B03EF" w:rsidRPr="006B03EF" w:rsidRDefault="006B03EF" w:rsidP="006B03E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 -  68329,7  тыс. рублей</w:t>
            </w:r>
          </w:p>
          <w:p w:rsidR="006B03EF" w:rsidRPr="006B03EF" w:rsidRDefault="006B03EF" w:rsidP="006B03E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B03EF">
              <w:rPr>
                <w:rFonts w:ascii="Times New Roman" w:hAnsi="Times New Roman"/>
                <w:sz w:val="20"/>
                <w:szCs w:val="20"/>
              </w:rPr>
              <w:t>средства областного бюджета – 41848,6  тыс. рублей</w:t>
            </w:r>
          </w:p>
          <w:p w:rsidR="006B03EF" w:rsidRPr="006B03EF" w:rsidRDefault="006B03EF" w:rsidP="006B03E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средства местных бюджетов  (по соглашению) – 33,6 тыс.рублей</w:t>
            </w:r>
          </w:p>
          <w:p w:rsidR="006B03EF" w:rsidRPr="006B03EF" w:rsidRDefault="006B03EF" w:rsidP="006B03E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03EF">
              <w:rPr>
                <w:rFonts w:ascii="Times New Roman" w:hAnsi="Times New Roman"/>
                <w:sz w:val="20"/>
                <w:szCs w:val="20"/>
                <w:lang w:val="ru-RU"/>
              </w:rPr>
              <w:t>внебюджетные источники финансирования -5035,0 тыс.рублей (по соглашению)</w:t>
            </w:r>
          </w:p>
        </w:tc>
      </w:tr>
    </w:tbl>
    <w:p w:rsidR="006B03EF" w:rsidRPr="006B03EF" w:rsidRDefault="006B03EF" w:rsidP="006B03EF">
      <w:pPr>
        <w:spacing w:after="0" w:line="240" w:lineRule="auto"/>
        <w:ind w:right="57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>2. Разделе  5 «Ресурсное обеспечение муниципальной программ абзац 1  изложить в следующей редакции: « Общий объем  финансирования Муниц</w:t>
      </w:r>
      <w:r w:rsidRPr="006B03EF">
        <w:rPr>
          <w:rFonts w:ascii="Times New Roman" w:hAnsi="Times New Roman"/>
          <w:sz w:val="20"/>
          <w:szCs w:val="20"/>
          <w:lang w:val="ru-RU"/>
        </w:rPr>
        <w:t>и</w:t>
      </w:r>
      <w:r w:rsidRPr="006B03EF">
        <w:rPr>
          <w:rFonts w:ascii="Times New Roman" w:hAnsi="Times New Roman"/>
          <w:sz w:val="20"/>
          <w:szCs w:val="20"/>
          <w:lang w:val="ru-RU"/>
        </w:rPr>
        <w:t>пальной программы составит– 115246,9 тыс. рублей, в том числе  средства федерального бюджета – 68329,7  тыс. рублей, средства областного бюджета – 41848,6 тыс. рублей, средства местных бюджетов  - 33,6 тыс.рублей, внебюджетные источники финансирования  - 5035 тыс.рублей (по соглаш</w:t>
      </w:r>
      <w:r w:rsidRPr="006B03EF">
        <w:rPr>
          <w:rFonts w:ascii="Times New Roman" w:hAnsi="Times New Roman"/>
          <w:sz w:val="20"/>
          <w:szCs w:val="20"/>
          <w:lang w:val="ru-RU"/>
        </w:rPr>
        <w:t>е</w:t>
      </w:r>
      <w:r w:rsidRPr="006B03EF">
        <w:rPr>
          <w:rFonts w:ascii="Times New Roman" w:hAnsi="Times New Roman"/>
          <w:sz w:val="20"/>
          <w:szCs w:val="20"/>
          <w:lang w:val="ru-RU"/>
        </w:rPr>
        <w:t>нию)».</w:t>
      </w:r>
    </w:p>
    <w:p w:rsidR="006B03EF" w:rsidRPr="006B03EF" w:rsidRDefault="006B03EF" w:rsidP="006B03EF">
      <w:pPr>
        <w:spacing w:after="0" w:line="240" w:lineRule="auto"/>
        <w:ind w:right="57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6B03EF">
        <w:rPr>
          <w:rFonts w:ascii="Times New Roman" w:hAnsi="Times New Roman"/>
          <w:sz w:val="20"/>
          <w:szCs w:val="20"/>
          <w:lang w:val="ru-RU"/>
        </w:rPr>
        <w:t>3.Приложение №  4 к Программе  «Прогнозная оценка ресурсного обеспечения реализации муниципальной  программы  за счет всех источн</w:t>
      </w:r>
      <w:r w:rsidRPr="006B03EF">
        <w:rPr>
          <w:rFonts w:ascii="Times New Roman" w:hAnsi="Times New Roman"/>
          <w:sz w:val="20"/>
          <w:szCs w:val="20"/>
          <w:lang w:val="ru-RU"/>
        </w:rPr>
        <w:t>и</w:t>
      </w:r>
      <w:r w:rsidRPr="006B03EF">
        <w:rPr>
          <w:rFonts w:ascii="Times New Roman" w:hAnsi="Times New Roman"/>
          <w:sz w:val="20"/>
          <w:szCs w:val="20"/>
          <w:lang w:val="ru-RU"/>
        </w:rPr>
        <w:t xml:space="preserve">ков финансирования  изложить в новой  редакции  согласно приложения.                    </w:t>
      </w:r>
    </w:p>
    <w:p w:rsidR="00A20B9F" w:rsidRDefault="00A20B9F" w:rsidP="00471E47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  <w:sectPr w:rsidR="00A20B9F" w:rsidSect="00FE2524">
          <w:headerReference w:type="default" r:id="rId15"/>
          <w:pgSz w:w="11909" w:h="16834" w:code="9"/>
          <w:pgMar w:top="709" w:right="567" w:bottom="1134" w:left="1559" w:header="720" w:footer="720" w:gutter="0"/>
          <w:cols w:space="60"/>
          <w:noEndnote/>
          <w:docGrid w:linePitch="272"/>
        </w:sectPr>
      </w:pPr>
    </w:p>
    <w:p w:rsidR="00A20B9F" w:rsidRPr="00A20B9F" w:rsidRDefault="00A20B9F" w:rsidP="00D968BB">
      <w:pPr>
        <w:tabs>
          <w:tab w:val="left" w:pos="433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D968B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A20B9F">
        <w:rPr>
          <w:rFonts w:ascii="Times New Roman" w:hAnsi="Times New Roman"/>
          <w:sz w:val="20"/>
          <w:szCs w:val="20"/>
          <w:lang w:val="ru-RU"/>
        </w:rPr>
        <w:t>Приложение № 2</w:t>
      </w:r>
    </w:p>
    <w:p w:rsidR="00A20B9F" w:rsidRPr="00A20B9F" w:rsidRDefault="00A20B9F" w:rsidP="00D968BB">
      <w:pPr>
        <w:tabs>
          <w:tab w:val="left" w:pos="433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20B9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</w:t>
      </w:r>
      <w:r w:rsidRPr="00A20B9F">
        <w:rPr>
          <w:rFonts w:ascii="Times New Roman" w:hAnsi="Times New Roman"/>
          <w:sz w:val="20"/>
          <w:szCs w:val="20"/>
          <w:lang w:val="ru-RU"/>
        </w:rPr>
        <w:t xml:space="preserve">        Приложение № 4 к Программе                  </w:t>
      </w:r>
    </w:p>
    <w:p w:rsidR="00A20B9F" w:rsidRPr="00A20B9F" w:rsidRDefault="00A20B9F" w:rsidP="007845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20B9F">
        <w:rPr>
          <w:rFonts w:ascii="Times New Roman" w:hAnsi="Times New Roman"/>
          <w:b/>
          <w:sz w:val="20"/>
          <w:szCs w:val="20"/>
          <w:lang w:val="ru-RU"/>
        </w:rPr>
        <w:t xml:space="preserve">Прогнозная оценка ресурсного обеспечения реализации муниципальной программы </w:t>
      </w:r>
    </w:p>
    <w:p w:rsidR="00A20B9F" w:rsidRPr="00A20B9F" w:rsidRDefault="00A20B9F" w:rsidP="007845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0B9F">
        <w:rPr>
          <w:rFonts w:ascii="Times New Roman" w:hAnsi="Times New Roman"/>
          <w:b/>
          <w:sz w:val="20"/>
          <w:szCs w:val="20"/>
        </w:rPr>
        <w:t>за счет всех источников ф</w:t>
      </w:r>
      <w:r w:rsidRPr="00A20B9F">
        <w:rPr>
          <w:rFonts w:ascii="Times New Roman" w:hAnsi="Times New Roman"/>
          <w:b/>
          <w:sz w:val="20"/>
          <w:szCs w:val="20"/>
        </w:rPr>
        <w:t>и</w:t>
      </w:r>
      <w:r w:rsidRPr="00A20B9F">
        <w:rPr>
          <w:rFonts w:ascii="Times New Roman" w:hAnsi="Times New Roman"/>
          <w:b/>
          <w:sz w:val="20"/>
          <w:szCs w:val="20"/>
        </w:rPr>
        <w:t>нансирования</w:t>
      </w:r>
    </w:p>
    <w:tbl>
      <w:tblPr>
        <w:tblW w:w="16052" w:type="dxa"/>
        <w:tblInd w:w="93" w:type="dxa"/>
        <w:tblLayout w:type="fixed"/>
        <w:tblLook w:val="04A0"/>
      </w:tblPr>
      <w:tblGrid>
        <w:gridCol w:w="1710"/>
        <w:gridCol w:w="4250"/>
        <w:gridCol w:w="1701"/>
        <w:gridCol w:w="1285"/>
        <w:gridCol w:w="1279"/>
        <w:gridCol w:w="1280"/>
        <w:gridCol w:w="1130"/>
        <w:gridCol w:w="9"/>
        <w:gridCol w:w="1130"/>
        <w:gridCol w:w="9"/>
        <w:gridCol w:w="1130"/>
        <w:gridCol w:w="9"/>
        <w:gridCol w:w="1130"/>
      </w:tblGrid>
      <w:tr w:rsidR="00A20B9F" w:rsidRPr="00A20B9F" w:rsidTr="00A759FA">
        <w:trPr>
          <w:gridAfter w:val="1"/>
          <w:wAfter w:w="1130" w:type="dxa"/>
          <w:trHeight w:val="106"/>
          <w:tblHeader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мы, подпрограммы, районной целевой программы, ведомственной целевой програ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мы, отдельного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</w:p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финансиров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а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4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0B9F" w:rsidRPr="00A20B9F" w:rsidRDefault="00A20B9F" w:rsidP="00784500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spacing w:after="0" w:line="240" w:lineRule="auto"/>
              <w:ind w:left="-101" w:right="-13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Оценка расходов, тыс. рублей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spacing w:after="0" w:line="240" w:lineRule="auto"/>
              <w:ind w:left="-101" w:right="-13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spacing w:after="0" w:line="240" w:lineRule="auto"/>
              <w:ind w:left="-101" w:right="-13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551"/>
          <w:tblHeader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left="477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 xml:space="preserve">2018 год  </w:t>
            </w:r>
          </w:p>
        </w:tc>
      </w:tr>
      <w:tr w:rsidR="00A20B9F" w:rsidRPr="00A20B9F" w:rsidTr="00A759FA">
        <w:trPr>
          <w:gridAfter w:val="1"/>
          <w:wAfter w:w="1130" w:type="dxa"/>
          <w:trHeight w:val="70"/>
          <w:tblHeader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 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18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Муниципальная целевая программа «Развитие агропр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мышленного комплекса»      на 2014-2016 г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ды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Развитие подотрасли растениево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ства, переработки и реализации продукции растениеводства</w:t>
            </w:r>
          </w:p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12993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11758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12338,7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14294,2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16857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17367</w:t>
            </w:r>
          </w:p>
        </w:tc>
      </w:tr>
      <w:tr w:rsidR="00A20B9F" w:rsidRPr="00A20B9F" w:rsidTr="00A759FA">
        <w:trPr>
          <w:gridAfter w:val="1"/>
          <w:wAfter w:w="1130" w:type="dxa"/>
          <w:trHeight w:val="18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6643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7486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10254,5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10203,6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10875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11155</w:t>
            </w:r>
          </w:p>
        </w:tc>
      </w:tr>
      <w:tr w:rsidR="00A20B9F" w:rsidRPr="00A20B9F" w:rsidTr="00A759FA">
        <w:trPr>
          <w:gridAfter w:val="1"/>
          <w:wAfter w:w="1130" w:type="dxa"/>
          <w:trHeight w:val="10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 xml:space="preserve">областной 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6350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3052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1784,2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3290,6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5182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5412</w:t>
            </w:r>
          </w:p>
        </w:tc>
      </w:tr>
      <w:tr w:rsidR="00A20B9F" w:rsidRPr="00A20B9F" w:rsidTr="00A759FA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внебюдже</w:t>
            </w: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ные источн</w:t>
            </w: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</w:tr>
      <w:tr w:rsidR="00A20B9F" w:rsidRPr="00A20B9F" w:rsidTr="00A759FA">
        <w:trPr>
          <w:gridAfter w:val="1"/>
          <w:wAfter w:w="1130" w:type="dxa"/>
          <w:trHeight w:val="29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Развитие семеноводства сельскохозяйстве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н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ных растений как высокорентабельной отра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с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ванными семенами высокого качества (включая потре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б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ность в семенах для обеспечения процесса би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логизации земледелия) и прирост объемов ре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а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лизации семян за пределы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3187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</w:tr>
      <w:tr w:rsidR="00A20B9F" w:rsidRPr="00A20B9F" w:rsidTr="00A759FA">
        <w:trPr>
          <w:gridAfter w:val="1"/>
          <w:wAfter w:w="1130" w:type="dxa"/>
          <w:trHeight w:val="2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A20B9F" w:rsidRPr="00A20B9F" w:rsidTr="00784500">
        <w:trPr>
          <w:gridAfter w:val="1"/>
          <w:wAfter w:w="1130" w:type="dxa"/>
          <w:trHeight w:val="65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2916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 xml:space="preserve"> 566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внебюдже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т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ные источн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и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2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приобретение ор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гинальных, элитных и репродукционных семян сельскохозяйственных растений; и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пытание и комплексная оценка сортов сельскохозяйственных ра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тений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</w:tr>
      <w:tr w:rsidR="00A20B9F" w:rsidRPr="00A20B9F" w:rsidTr="00A759FA">
        <w:trPr>
          <w:gridAfter w:val="1"/>
          <w:wAfter w:w="1130" w:type="dxa"/>
          <w:trHeight w:val="2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 xml:space="preserve"> 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A20B9F" w:rsidRPr="00A20B9F" w:rsidTr="00A759FA">
        <w:trPr>
          <w:gridAfter w:val="1"/>
          <w:wAfter w:w="1130" w:type="dxa"/>
          <w:trHeight w:val="27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2871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A20B9F" w:rsidRPr="00A20B9F" w:rsidTr="00A759FA">
        <w:trPr>
          <w:gridAfter w:val="1"/>
          <w:wAfter w:w="1130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внебюдже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т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ные источн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и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176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Возмещение части затрат на производство и реализацию элитных и репродукционных 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семян сельскохозяйственных раст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A20B9F" w:rsidRPr="00A20B9F" w:rsidTr="00A759FA">
        <w:trPr>
          <w:gridAfter w:val="1"/>
          <w:wAfter w:w="1130" w:type="dxa"/>
          <w:trHeight w:val="17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A20B9F" w:rsidRPr="00A20B9F" w:rsidTr="00A759FA">
        <w:trPr>
          <w:gridAfter w:val="1"/>
          <w:wAfter w:w="1130" w:type="dxa"/>
          <w:trHeight w:val="11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Поддержка экономически значимых региональных программ в области растениево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</w:tr>
      <w:tr w:rsidR="00A20B9F" w:rsidRPr="00A20B9F" w:rsidTr="00A759FA">
        <w:trPr>
          <w:gridAfter w:val="1"/>
          <w:wAfter w:w="1130" w:type="dxa"/>
          <w:trHeight w:val="11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A20B9F" w:rsidRPr="00A20B9F" w:rsidTr="00A759FA">
        <w:trPr>
          <w:gridAfter w:val="1"/>
          <w:wAfter w:w="1130" w:type="dxa"/>
          <w:trHeight w:val="19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A20B9F" w:rsidRPr="00A20B9F" w:rsidTr="00A759FA">
        <w:trPr>
          <w:gridAfter w:val="1"/>
          <w:wAfter w:w="1130" w:type="dxa"/>
          <w:trHeight w:val="22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культуртехнической и против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эрозионной мелиорации земель сельскох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зяйственного назначения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</w:tr>
      <w:tr w:rsidR="00A20B9F" w:rsidRPr="00A20B9F" w:rsidTr="00A759FA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</w:tr>
      <w:tr w:rsidR="00A20B9F" w:rsidRPr="00A20B9F" w:rsidTr="00A759FA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внебюджнтные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</w:tr>
      <w:tr w:rsidR="00A20B9F" w:rsidRPr="00A20B9F" w:rsidTr="00A759FA">
        <w:trPr>
          <w:gridAfter w:val="1"/>
          <w:wAfter w:w="1130" w:type="dxa"/>
          <w:trHeight w:val="13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>Повышение доступности кредитов и займов для сельскохозяйственных товаропроизводителей, организаций АПК и организаций потребительской ко</w:t>
            </w:r>
            <w:r w:rsidRPr="00A20B9F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>о</w:t>
            </w:r>
            <w:r w:rsidRPr="00A20B9F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>перации в отрасли растениеводства, переработки ее продукции,  развития инфраструктуры и  логистического   обесп</w:t>
            </w:r>
            <w:r w:rsidRPr="00A20B9F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>е</w:t>
            </w:r>
            <w:r w:rsidRPr="00A20B9F">
              <w:rPr>
                <w:rFonts w:ascii="Times New Roman" w:hAnsi="Times New Roman"/>
                <w:spacing w:val="-18"/>
                <w:sz w:val="20"/>
                <w:szCs w:val="20"/>
                <w:lang w:val="ru-RU"/>
              </w:rPr>
              <w:t>че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pacing w:val="-18"/>
                <w:sz w:val="20"/>
                <w:szCs w:val="20"/>
              </w:rPr>
              <w:t>ния  рынков продукции растениево</w:t>
            </w:r>
            <w:r w:rsidRPr="00A20B9F">
              <w:rPr>
                <w:rFonts w:ascii="Times New Roman" w:hAnsi="Times New Roman"/>
                <w:spacing w:val="-18"/>
                <w:sz w:val="20"/>
                <w:szCs w:val="20"/>
              </w:rPr>
              <w:t>д</w:t>
            </w:r>
            <w:r w:rsidRPr="00A20B9F">
              <w:rPr>
                <w:rFonts w:ascii="Times New Roman" w:hAnsi="Times New Roman"/>
                <w:spacing w:val="-18"/>
                <w:sz w:val="20"/>
                <w:szCs w:val="20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2325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3938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4655,7*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4394,2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4827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5267</w:t>
            </w:r>
          </w:p>
        </w:tc>
      </w:tr>
      <w:tr w:rsidR="00A20B9F" w:rsidRPr="00A20B9F" w:rsidTr="00A759FA">
        <w:trPr>
          <w:gridAfter w:val="1"/>
          <w:wAfter w:w="1130" w:type="dxa"/>
          <w:trHeight w:val="13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3582,5*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3039,6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3480</w:t>
            </w:r>
          </w:p>
        </w:tc>
      </w:tr>
      <w:tr w:rsidR="00A20B9F" w:rsidRPr="00A20B9F" w:rsidTr="00A759FA">
        <w:trPr>
          <w:gridAfter w:val="1"/>
          <w:wAfter w:w="1130" w:type="dxa"/>
          <w:trHeight w:val="23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1073,2*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1354,6</w:t>
            </w:r>
          </w:p>
          <w:p w:rsidR="00A20B9F" w:rsidRPr="00A20B9F" w:rsidRDefault="00A20B9F" w:rsidP="00784500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1787</w:t>
            </w:r>
          </w:p>
        </w:tc>
      </w:tr>
      <w:tr w:rsidR="00A20B9F" w:rsidRPr="00A20B9F" w:rsidTr="00A759FA">
        <w:trPr>
          <w:gridAfter w:val="1"/>
          <w:wAfter w:w="1130" w:type="dxa"/>
          <w:trHeight w:val="1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уплату процентов по краткосрочным кредитам (за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мам) на</w:t>
            </w:r>
          </w:p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развитие растениеводства, переработку и реализацию продукции растениево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581,4*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</w:tr>
      <w:tr w:rsidR="00A20B9F" w:rsidRPr="00A20B9F" w:rsidTr="00A759FA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482,5*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700*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</w:tr>
      <w:tr w:rsidR="00A20B9F" w:rsidRPr="00A20B9F" w:rsidTr="00A759FA">
        <w:trPr>
          <w:gridAfter w:val="1"/>
          <w:wAfter w:w="1130" w:type="dxa"/>
          <w:trHeight w:val="59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98,9*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</w:tr>
      <w:tr w:rsidR="00A20B9F" w:rsidRPr="00A20B9F" w:rsidTr="00A759FA">
        <w:trPr>
          <w:gridAfter w:val="1"/>
          <w:wAfter w:w="1130" w:type="dxa"/>
          <w:trHeight w:val="12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уплату процентов по инвестиционным кредитам (за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мам) на развитие растениеводства, перер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ботку и и реализацию продукции растениево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ства,    развитие инфраструктуры и лог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стического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4074,3*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3644,2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4282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4682</w:t>
            </w:r>
          </w:p>
        </w:tc>
      </w:tr>
      <w:tr w:rsidR="00A20B9F" w:rsidRPr="00A20B9F" w:rsidTr="00A759FA">
        <w:trPr>
          <w:gridAfter w:val="1"/>
          <w:wAfter w:w="1130" w:type="dxa"/>
          <w:trHeight w:val="124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3100*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2339,6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</w:tr>
      <w:tr w:rsidR="00A20B9F" w:rsidRPr="00A20B9F" w:rsidTr="00A759FA">
        <w:trPr>
          <w:gridAfter w:val="1"/>
          <w:wAfter w:w="1130" w:type="dxa"/>
          <w:trHeight w:val="18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974,3*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1304,6</w:t>
            </w: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1682</w:t>
            </w:r>
          </w:p>
        </w:tc>
      </w:tr>
      <w:tr w:rsidR="00A20B9F" w:rsidRPr="00A20B9F" w:rsidTr="00A759FA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обеспечения рынков продукции растени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е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 xml:space="preserve">водства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142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Снижение рисков в растениеводстве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сельскохозяйс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венных товаропроизводителей на уплату страх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вой премии, начисленной по договору сельскохозяйственного страхования в области раст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ниеводства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A20B9F" w:rsidRPr="00A20B9F" w:rsidTr="00A759FA">
        <w:trPr>
          <w:gridAfter w:val="1"/>
          <w:wAfter w:w="1130" w:type="dxa"/>
          <w:trHeight w:val="14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</w:tr>
      <w:tr w:rsidR="00A20B9F" w:rsidRPr="00A20B9F" w:rsidTr="00A759FA">
        <w:trPr>
          <w:gridAfter w:val="1"/>
          <w:wAfter w:w="1130" w:type="dxa"/>
          <w:trHeight w:val="9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A20B9F" w:rsidRPr="00A20B9F" w:rsidTr="00A759FA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187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Поддержка сельскохозяйственных товаропроизводителей в области растени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7481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5422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</w:tr>
      <w:tr w:rsidR="00A20B9F" w:rsidRPr="00A20B9F" w:rsidTr="00A759FA">
        <w:trPr>
          <w:gridAfter w:val="1"/>
          <w:wAfter w:w="1130" w:type="dxa"/>
          <w:trHeight w:val="187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5050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5300</w:t>
            </w:r>
          </w:p>
        </w:tc>
      </w:tr>
      <w:tr w:rsidR="00A20B9F" w:rsidRPr="00A20B9F" w:rsidTr="00A759FA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2431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</w:tr>
      <w:tr w:rsidR="00A20B9F" w:rsidRPr="00A20B9F" w:rsidTr="00A759FA">
        <w:trPr>
          <w:gridAfter w:val="1"/>
          <w:wAfter w:w="1130" w:type="dxa"/>
          <w:trHeight w:val="3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Развитие подотрасли животноводства, пер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работки и реализации продукции животн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9288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4127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3174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5104,8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4565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6425</w:t>
            </w:r>
          </w:p>
        </w:tc>
      </w:tr>
      <w:tr w:rsidR="00A20B9F" w:rsidRPr="00A20B9F" w:rsidTr="00A759FA">
        <w:trPr>
          <w:gridAfter w:val="1"/>
          <w:wAfter w:w="1130" w:type="dxa"/>
          <w:trHeight w:val="31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федеральны</w:t>
            </w: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5527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2107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1668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4176,2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3070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4835</w:t>
            </w:r>
          </w:p>
        </w:tc>
      </w:tr>
      <w:tr w:rsidR="00A20B9F" w:rsidRPr="00A20B9F" w:rsidTr="00A759FA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3761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1506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 xml:space="preserve">    928,6</w:t>
            </w:r>
          </w:p>
          <w:p w:rsidR="00A20B9F" w:rsidRPr="00A20B9F" w:rsidRDefault="00A20B9F" w:rsidP="00784500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 xml:space="preserve">   1495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lef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 xml:space="preserve">   1590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420"/>
                <w:tab w:val="center" w:pos="1295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Дальнейшее развитие отраслей животново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ства, укрепление племенной базы, повыш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ние на э</w:t>
            </w:r>
            <w:r w:rsidR="001F21E3">
              <w:rPr>
                <w:rFonts w:ascii="Times New Roman" w:hAnsi="Times New Roman"/>
                <w:sz w:val="20"/>
                <w:szCs w:val="20"/>
                <w:lang w:val="ru-RU"/>
              </w:rPr>
              <w:t>той основе генетического потенц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1F21E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ла всех видов сельскохозяйственных живо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ных и расширение возможностей приобр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тения племенного материала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3291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spacing w:after="0" w:line="240" w:lineRule="auto"/>
              <w:ind w:left="-108" w:right="-166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2012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 xml:space="preserve"> 1200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-108"/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2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20"/>
              </w:tabs>
              <w:spacing w:after="0" w:line="240" w:lineRule="auto"/>
              <w:ind w:left="-108"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 xml:space="preserve">  1006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35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сельскохозяйственным товар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производителям части затрат по наращив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нию маточного поголовья овец , наращив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ние  сельскохозяйственными 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товаропрои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водителями маточного поголовья овец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05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66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660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50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601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r w:rsidRPr="00A20B9F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42"/>
                <w:tab w:val="right" w:pos="3153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40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ab/>
            </w:r>
            <w:r w:rsidRPr="00A20B9F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40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ab/>
            </w:r>
            <w:r w:rsidRPr="00A20B9F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80"/>
                <w:tab w:val="center" w:pos="1505"/>
              </w:tabs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50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ab/>
            </w:r>
            <w:r w:rsidRPr="00A20B9F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17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Повышение доступности кред</w:t>
            </w: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и</w:t>
            </w: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тов и займов для сельскохозяйственных товаропроизводит</w:t>
            </w: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е</w:t>
            </w: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лей, организаций АПК и организаций потреб</w:t>
            </w: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и</w:t>
            </w: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тельской кооперации в отрасли 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животново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ства, переработки ее продукции и разв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тия инфраструктуры и логистического обеспечения рынков продукции животн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05"/>
                <w:tab w:val="right" w:pos="3153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185,4*</w:t>
            </w:r>
          </w:p>
          <w:p w:rsidR="00A20B9F" w:rsidRPr="00A20B9F" w:rsidRDefault="00A20B9F" w:rsidP="00784500">
            <w:pPr>
              <w:tabs>
                <w:tab w:val="left" w:pos="705"/>
                <w:tab w:val="right" w:pos="3153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1574,8*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</w:tr>
      <w:tr w:rsidR="00A20B9F" w:rsidRPr="00A20B9F" w:rsidTr="00A759FA">
        <w:trPr>
          <w:gridAfter w:val="1"/>
          <w:wAfter w:w="1130" w:type="dxa"/>
          <w:trHeight w:val="17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50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1466,2*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</w:tr>
      <w:tr w:rsidR="00A20B9F" w:rsidRPr="00A20B9F" w:rsidTr="00A759FA">
        <w:trPr>
          <w:gridAfter w:val="1"/>
          <w:wAfter w:w="1130" w:type="dxa"/>
          <w:trHeight w:val="109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49,4</w:t>
            </w:r>
          </w:p>
          <w:p w:rsidR="00A20B9F" w:rsidRPr="00A20B9F" w:rsidRDefault="00A20B9F" w:rsidP="00784500">
            <w:pPr>
              <w:tabs>
                <w:tab w:val="left" w:pos="795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</w:tr>
      <w:tr w:rsidR="00A20B9F" w:rsidRPr="00A20B9F" w:rsidTr="00A759FA">
        <w:trPr>
          <w:gridAfter w:val="1"/>
          <w:wAfter w:w="1130" w:type="dxa"/>
          <w:trHeight w:val="1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уплату проце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тов по инвестиционным  кредитам (займам) на  строительство и реконструкцию объе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тов для молочного скотоводства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1400*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0B9F" w:rsidRPr="00A20B9F" w:rsidTr="00A759FA">
        <w:trPr>
          <w:gridAfter w:val="1"/>
          <w:wAfter w:w="1130" w:type="dxa"/>
          <w:trHeight w:val="12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1400*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0B9F" w:rsidRPr="00A20B9F" w:rsidTr="00A759FA">
        <w:trPr>
          <w:gridAfter w:val="1"/>
          <w:wAfter w:w="1130" w:type="dxa"/>
          <w:trHeight w:val="1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0B9F" w:rsidRPr="00A20B9F" w:rsidTr="00A759FA">
        <w:trPr>
          <w:gridAfter w:val="1"/>
          <w:wAfter w:w="1130" w:type="dxa"/>
          <w:trHeight w:val="40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Возмещение части затрат на уплату процентов по инвестиционным кредитам (займам) на развитие животноводства, перер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ботку и реализацию продукции животноводства, ра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витие инфраструктуры и логистического обеспечения рынков продукции животн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водства; на приобретение нетелей (стельных телок)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ind w:right="-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ind w:left="1580" w:hanging="165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185,4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ind w:left="1580" w:hanging="165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174,8*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57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</w:tr>
      <w:tr w:rsidR="00A20B9F" w:rsidRPr="00A20B9F" w:rsidTr="00A759FA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66,2*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780"/>
                <w:tab w:val="right" w:pos="3011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</w:tr>
      <w:tr w:rsidR="00A20B9F" w:rsidRPr="00A20B9F" w:rsidTr="00A759FA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0B9F" w:rsidRPr="00A20B9F" w:rsidRDefault="00A20B9F" w:rsidP="00784500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0B9F" w:rsidRPr="00A20B9F" w:rsidRDefault="00A20B9F" w:rsidP="00784500">
            <w:pPr>
              <w:tabs>
                <w:tab w:val="left" w:pos="450"/>
              </w:tabs>
              <w:spacing w:after="0" w:line="240" w:lineRule="auto"/>
              <w:ind w:right="-166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Поддержка собственного производства м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о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 xml:space="preserve">лока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3839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3647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2200</w:t>
            </w:r>
          </w:p>
        </w:tc>
      </w:tr>
      <w:tr w:rsidR="00A20B9F" w:rsidRPr="00A20B9F" w:rsidTr="00A759FA">
        <w:trPr>
          <w:gridAfter w:val="1"/>
          <w:wAfter w:w="1130" w:type="dxa"/>
          <w:trHeight w:val="8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Производство и реализация сельскохозяйс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венной продукции 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собственного произво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ства и продуктов ее перерабо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r w:rsidRPr="00A20B9F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lastRenderedPageBreak/>
              <w:t>1135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300,6*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</w:tr>
      <w:tr w:rsidR="00A20B9F" w:rsidRPr="00A20B9F" w:rsidTr="00A759FA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Предотвращение потерь и снижения качес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ва продукции, вызванных болезнями живо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ind w:right="-1589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A20B9F" w:rsidRPr="00A20B9F" w:rsidTr="00A759FA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ind w:right="-1589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A20B9F" w:rsidRPr="00A20B9F" w:rsidTr="00A759FA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ind w:right="-1589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A20B9F" w:rsidRPr="00A20B9F" w:rsidTr="00A759FA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25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Создание предпосылок развития малых форм х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зяйствования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16077,06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394,2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814,5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595</w:t>
            </w:r>
          </w:p>
        </w:tc>
      </w:tr>
      <w:tr w:rsidR="00A20B9F" w:rsidRPr="00A20B9F" w:rsidTr="00A759FA">
        <w:trPr>
          <w:gridAfter w:val="1"/>
          <w:wAfter w:w="1130" w:type="dxa"/>
          <w:trHeight w:val="25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6512,05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356,0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560</w:t>
            </w:r>
          </w:p>
        </w:tc>
      </w:tr>
      <w:tr w:rsidR="00A20B9F" w:rsidRPr="00A20B9F" w:rsidTr="00A759FA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3187,75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38,2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32,1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A20B9F" w:rsidRPr="00A20B9F" w:rsidTr="00A759FA">
        <w:trPr>
          <w:gridAfter w:val="1"/>
          <w:wAfter w:w="1130" w:type="dxa"/>
          <w:trHeight w:val="251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6377,26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20B9F" w:rsidRPr="00A20B9F" w:rsidTr="00A759FA">
        <w:trPr>
          <w:gridAfter w:val="1"/>
          <w:wAfter w:w="1130" w:type="dxa"/>
          <w:trHeight w:val="7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Развитие семейных животноводческих ферм  на базе К(Ф)Х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Cs/>
                <w:sz w:val="20"/>
                <w:szCs w:val="20"/>
              </w:rPr>
              <w:t>15943,06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0B9F" w:rsidRPr="00A20B9F" w:rsidTr="00A759FA">
        <w:trPr>
          <w:gridAfter w:val="1"/>
          <w:wAfter w:w="1130" w:type="dxa"/>
          <w:trHeight w:val="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Cs/>
                <w:sz w:val="20"/>
                <w:szCs w:val="20"/>
              </w:rPr>
              <w:t>6409,05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0B9F" w:rsidRPr="00A20B9F" w:rsidTr="00A759FA">
        <w:trPr>
          <w:gridAfter w:val="1"/>
          <w:wAfter w:w="1130" w:type="dxa"/>
          <w:trHeight w:val="122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3156,75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0B9F" w:rsidRPr="00A20B9F" w:rsidTr="00A759FA">
        <w:trPr>
          <w:gridAfter w:val="1"/>
          <w:wAfter w:w="1130" w:type="dxa"/>
          <w:trHeight w:val="186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0B9F" w:rsidRPr="00A20B9F" w:rsidTr="00A759FA">
        <w:trPr>
          <w:gridAfter w:val="1"/>
          <w:wAfter w:w="1130" w:type="dxa"/>
          <w:trHeight w:val="483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Организация и проведение ежегодных обл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а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и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тию малых форм хозяйствования в агропромы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ш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ленном комплексе области». «Лучшее поселение по разв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и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тию малых форм хозяйствования в агропромышленном комплексе 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lastRenderedPageBreak/>
              <w:t>о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б</w:t>
            </w:r>
            <w:r w:rsidRPr="00A20B9F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20B9F" w:rsidRPr="00A20B9F" w:rsidTr="00A759FA">
        <w:trPr>
          <w:gridAfter w:val="1"/>
          <w:wAfter w:w="1130" w:type="dxa"/>
          <w:trHeight w:val="48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20B9F" w:rsidRPr="00A20B9F" w:rsidTr="00A759FA">
        <w:trPr>
          <w:gridAfter w:val="1"/>
          <w:wAfter w:w="1130" w:type="dxa"/>
          <w:trHeight w:val="25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Образование (в том числе уточнение гр</w:t>
            </w: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а</w:t>
            </w: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ниц) земельных участков из земель сельскохозяйс</w:t>
            </w: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т</w:t>
            </w: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венного назначения, включая государственную регистрацию прав собственн</w:t>
            </w: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о</w:t>
            </w: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сти К(Ф)Х, в том числе индивидуальных предпринимателей, на образованные з</w:t>
            </w: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е</w:t>
            </w: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мельные участки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A20B9F" w:rsidRPr="00A20B9F" w:rsidTr="00A759FA">
        <w:trPr>
          <w:gridAfter w:val="1"/>
          <w:wAfter w:w="1130" w:type="dxa"/>
          <w:trHeight w:val="45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</w:p>
          <w:p w:rsidR="00A20B9F" w:rsidRPr="00A20B9F" w:rsidRDefault="00A20B9F" w:rsidP="00784500">
            <w:pPr>
              <w:spacing w:after="0" w:line="240" w:lineRule="auto"/>
              <w:ind w:right="-1668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 xml:space="preserve"> 740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Повышение доступности кред</w:t>
            </w: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>и</w:t>
            </w:r>
            <w:r w:rsidRPr="00A20B9F">
              <w:rPr>
                <w:rFonts w:ascii="Times New Roman" w:hAnsi="Times New Roman"/>
                <w:spacing w:val="-6"/>
                <w:sz w:val="20"/>
                <w:szCs w:val="20"/>
                <w:lang w:val="ru-RU"/>
              </w:rPr>
              <w:t xml:space="preserve">тов и займов для 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граждан, ведущих ЛПХ, К(Ф)Х и сельскохозяйственных потребительских кооп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ративов 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153,2*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151*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2,2*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20B9F" w:rsidRPr="00A20B9F" w:rsidTr="00A759FA">
        <w:trPr>
          <w:gridAfter w:val="1"/>
          <w:wAfter w:w="1130" w:type="dxa"/>
          <w:trHeight w:val="351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Техническая и технологическая модерн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зация, инновационное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7986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1348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2200</w:t>
            </w:r>
          </w:p>
        </w:tc>
      </w:tr>
      <w:tr w:rsidR="00A20B9F" w:rsidRPr="00A20B9F" w:rsidTr="00A759FA">
        <w:trPr>
          <w:gridAfter w:val="1"/>
          <w:wAfter w:w="1130" w:type="dxa"/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7986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1348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1800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</w:tr>
      <w:tr w:rsidR="00A20B9F" w:rsidRPr="00A20B9F" w:rsidTr="00A759FA">
        <w:trPr>
          <w:gridAfter w:val="1"/>
          <w:wAfter w:w="1130" w:type="dxa"/>
          <w:trHeight w:val="24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Содействие сельскохозяйственным товар</w:t>
            </w:r>
            <w:r w:rsidR="001F21E3">
              <w:rPr>
                <w:rFonts w:ascii="Times New Roman" w:hAnsi="Times New Roman"/>
                <w:sz w:val="20"/>
                <w:szCs w:val="20"/>
                <w:lang w:val="ru-RU"/>
              </w:rPr>
              <w:t>опроизводителям в обновлении маш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но</w:t>
            </w:r>
            <w:r w:rsidR="001F21E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-тракторного парка, а также в приобрет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нии оборудования убойных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7986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Cs/>
                <w:sz w:val="20"/>
                <w:szCs w:val="20"/>
              </w:rPr>
              <w:t>1348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</w:tr>
      <w:tr w:rsidR="00A20B9F" w:rsidRPr="00A20B9F" w:rsidTr="00A759FA">
        <w:trPr>
          <w:gridAfter w:val="1"/>
          <w:wAfter w:w="1130" w:type="dxa"/>
          <w:trHeight w:val="46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7986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Cs/>
                <w:sz w:val="20"/>
                <w:szCs w:val="20"/>
              </w:rPr>
              <w:t>1348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Cs/>
                <w:sz w:val="20"/>
                <w:szCs w:val="20"/>
              </w:rPr>
              <w:t>1800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Развитие системы лизинговых и аналоги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ных им операций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5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реализации Пр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 xml:space="preserve"> 130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A20B9F" w:rsidRPr="00A20B9F" w:rsidTr="00A759FA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3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 xml:space="preserve"> 130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pacing w:val="-16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pacing w:val="-16"/>
                <w:sz w:val="20"/>
                <w:szCs w:val="20"/>
              </w:rPr>
              <w:t>местный бю</w:t>
            </w:r>
            <w:r w:rsidRPr="00A20B9F">
              <w:rPr>
                <w:rFonts w:ascii="Times New Roman" w:hAnsi="Times New Roman"/>
                <w:b/>
                <w:spacing w:val="-16"/>
                <w:sz w:val="20"/>
                <w:szCs w:val="20"/>
              </w:rPr>
              <w:t>д</w:t>
            </w:r>
            <w:r w:rsidRPr="00A20B9F">
              <w:rPr>
                <w:rFonts w:ascii="Times New Roman" w:hAnsi="Times New Roman"/>
                <w:b/>
                <w:spacing w:val="-16"/>
                <w:sz w:val="20"/>
                <w:szCs w:val="20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29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Повышение кадрового потенциала АПК 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ласти, формирование кадрового состава, обладающего инновационным подх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дом к делу, способного обеспечить эффективное фун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ционирование отрасли в современных усл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A20B9F" w:rsidRPr="00A20B9F" w:rsidTr="00A759FA">
        <w:trPr>
          <w:gridAfter w:val="1"/>
          <w:wAfter w:w="1130" w:type="dxa"/>
          <w:trHeight w:val="54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ind w:left="2302" w:right="-16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214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Стимулирование эффективного испол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ь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зования земель сельскохозяйственного н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A20B9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245,1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634,4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237,9*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123,5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197,7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197,7</w:t>
            </w:r>
          </w:p>
        </w:tc>
      </w:tr>
      <w:tr w:rsidR="00A20B9F" w:rsidRPr="00A20B9F" w:rsidTr="00A759FA">
        <w:trPr>
          <w:gridAfter w:val="1"/>
          <w:wAfter w:w="1130" w:type="dxa"/>
          <w:trHeight w:val="495"/>
        </w:trPr>
        <w:tc>
          <w:tcPr>
            <w:tcW w:w="1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226,6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117,6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192,7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192,7</w:t>
            </w:r>
          </w:p>
        </w:tc>
      </w:tr>
      <w:tr w:rsidR="00A20B9F" w:rsidRPr="00A20B9F" w:rsidTr="00A759FA">
        <w:trPr>
          <w:gridAfter w:val="1"/>
          <w:wAfter w:w="1130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pacing w:val="-16"/>
                <w:sz w:val="20"/>
                <w:szCs w:val="20"/>
              </w:rPr>
              <w:t>местный бю</w:t>
            </w:r>
            <w:r w:rsidRPr="00A20B9F">
              <w:rPr>
                <w:rFonts w:ascii="Times New Roman" w:hAnsi="Times New Roman"/>
                <w:spacing w:val="-16"/>
                <w:sz w:val="20"/>
                <w:szCs w:val="20"/>
              </w:rPr>
              <w:t>д</w:t>
            </w:r>
            <w:r w:rsidRPr="00A20B9F">
              <w:rPr>
                <w:rFonts w:ascii="Times New Roman" w:hAnsi="Times New Roman"/>
                <w:spacing w:val="-16"/>
                <w:sz w:val="20"/>
                <w:szCs w:val="20"/>
              </w:rPr>
              <w:t>жет**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11,3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5,9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</w:tr>
      <w:tr w:rsidR="00A20B9F" w:rsidRPr="00A20B9F" w:rsidTr="00A20B9F">
        <w:trPr>
          <w:gridAfter w:val="1"/>
          <w:wAfter w:w="1130" w:type="dxa"/>
          <w:trHeight w:val="22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</w:p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1"/>
          <w:wAfter w:w="1130" w:type="dxa"/>
          <w:trHeight w:val="458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Выделение земельных участков из земель сельскохозяйственного назначения в счет н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востребованных земельных долей и (или) земельных долей, от права собс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венности на которые граждане отказались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245,1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237,9</w:t>
            </w:r>
          </w:p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</w:tr>
      <w:tr w:rsidR="00A20B9F" w:rsidRPr="00A20B9F" w:rsidTr="00A759FA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областной 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pacing w:val="-16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pacing w:val="-16"/>
                <w:sz w:val="20"/>
                <w:szCs w:val="20"/>
              </w:rPr>
              <w:t>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238,0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226,6</w:t>
            </w:r>
          </w:p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192,7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192,7</w:t>
            </w:r>
          </w:p>
        </w:tc>
        <w:tc>
          <w:tcPr>
            <w:tcW w:w="1139" w:type="dxa"/>
            <w:gridSpan w:val="2"/>
          </w:tcPr>
          <w:p w:rsidR="00A20B9F" w:rsidRPr="00A20B9F" w:rsidRDefault="00A20B9F" w:rsidP="00A759FA">
            <w:pPr>
              <w:tabs>
                <w:tab w:val="left" w:pos="12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F" w:rsidRPr="00A20B9F" w:rsidTr="00A759FA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бю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д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9" w:type="dxa"/>
            <w:gridSpan w:val="2"/>
          </w:tcPr>
          <w:p w:rsidR="00A20B9F" w:rsidRPr="00A20B9F" w:rsidRDefault="00A20B9F" w:rsidP="00A759FA">
            <w:pPr>
              <w:tabs>
                <w:tab w:val="left" w:pos="12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B9F" w:rsidRPr="00A20B9F" w:rsidTr="00A759FA">
        <w:trPr>
          <w:trHeight w:val="41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Отдельное м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е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Выполнение управленческих функций</w:t>
            </w: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 xml:space="preserve"> 1922                  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1489*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918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918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918</w:t>
            </w:r>
          </w:p>
        </w:tc>
        <w:tc>
          <w:tcPr>
            <w:tcW w:w="1139" w:type="dxa"/>
            <w:gridSpan w:val="2"/>
          </w:tcPr>
          <w:p w:rsidR="00A20B9F" w:rsidRPr="00A20B9F" w:rsidRDefault="00A20B9F" w:rsidP="00A759FA">
            <w:pPr>
              <w:tabs>
                <w:tab w:val="left" w:pos="117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0B9F" w:rsidRPr="00A20B9F" w:rsidTr="00A759FA">
        <w:trPr>
          <w:gridAfter w:val="2"/>
          <w:wAfter w:w="1139" w:type="dxa"/>
          <w:trHeight w:val="49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1922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1957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1489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918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918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918</w:t>
            </w:r>
          </w:p>
        </w:tc>
      </w:tr>
      <w:tr w:rsidR="00A20B9F" w:rsidRPr="00A20B9F" w:rsidTr="00A759FA">
        <w:trPr>
          <w:gridAfter w:val="2"/>
          <w:wAfter w:w="1139" w:type="dxa"/>
          <w:trHeight w:val="109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lastRenderedPageBreak/>
              <w:t>Отдельное м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е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Защита населения  от болезней, общих для человека и животных, в части орг</w:t>
            </w: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низации и содержания в соответствии с требованиями действующего ветерина</w:t>
            </w: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ного законодательства Российской Фед</w:t>
            </w: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рации скотомогильников (биотермич</w:t>
            </w: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ских ям)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23*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309,2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  <w:tr w:rsidR="00A20B9F" w:rsidRPr="00A20B9F" w:rsidTr="00A759FA">
        <w:trPr>
          <w:gridAfter w:val="2"/>
          <w:wAfter w:w="1139" w:type="dxa"/>
          <w:trHeight w:val="90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309,2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  <w:tr w:rsidR="00A20B9F" w:rsidRPr="00A20B9F" w:rsidTr="00A759FA">
        <w:trPr>
          <w:gridAfter w:val="2"/>
          <w:wAfter w:w="1139" w:type="dxa"/>
          <w:trHeight w:val="337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Отдельное м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е</w:t>
            </w:r>
            <w:r w:rsidRPr="00A20B9F">
              <w:rPr>
                <w:rFonts w:ascii="Times New Roman" w:hAnsi="Times New Roman"/>
                <w:sz w:val="20"/>
                <w:szCs w:val="20"/>
              </w:rPr>
              <w:t>роприятие</w:t>
            </w:r>
          </w:p>
        </w:tc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Организация проведения  мероприятий по предупреждению  и ликвидации животных в части организации и провед</w:t>
            </w: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</w:t>
            </w: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ния отлова, учета безнадзорных дома</w:t>
            </w: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</w:t>
            </w: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них животных на территории муниц</w:t>
            </w: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A20B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0,1*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A20B9F" w:rsidRPr="00A20B9F" w:rsidTr="00A759FA">
        <w:trPr>
          <w:gridAfter w:val="2"/>
          <w:wAfter w:w="1139" w:type="dxa"/>
          <w:trHeight w:val="8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A20B9F" w:rsidRPr="00A20B9F" w:rsidTr="00A759FA">
        <w:trPr>
          <w:gridAfter w:val="2"/>
          <w:wAfter w:w="1139" w:type="dxa"/>
          <w:trHeight w:val="3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48559,16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19552,4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19034,9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23024,2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25432,7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28202,7</w:t>
            </w:r>
          </w:p>
        </w:tc>
      </w:tr>
      <w:tr w:rsidR="00A20B9F" w:rsidRPr="00A20B9F" w:rsidTr="00A759FA">
        <w:trPr>
          <w:gridAfter w:val="2"/>
          <w:wAfter w:w="1139" w:type="dxa"/>
          <w:trHeight w:val="37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федерал</w:t>
            </w: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18682,05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9934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12278,5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15162,2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14405,0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16550,0</w:t>
            </w:r>
          </w:p>
        </w:tc>
      </w:tr>
      <w:tr w:rsidR="00A20B9F" w:rsidRPr="00A20B9F" w:rsidTr="00A759FA">
        <w:trPr>
          <w:gridAfter w:val="2"/>
          <w:wAfter w:w="1139" w:type="dxa"/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23492,75</w:t>
            </w:r>
          </w:p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8327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6445,1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 xml:space="preserve"> 6806,1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9822,7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10447,7</w:t>
            </w:r>
          </w:p>
        </w:tc>
      </w:tr>
      <w:tr w:rsidR="00A20B9F" w:rsidRPr="00A20B9F" w:rsidTr="00A759FA">
        <w:trPr>
          <w:gridAfter w:val="2"/>
          <w:wAfter w:w="1139" w:type="dxa"/>
          <w:trHeight w:val="5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11,3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5,9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</w:tr>
      <w:tr w:rsidR="00A20B9F" w:rsidRPr="00A20B9F" w:rsidTr="00A759FA">
        <w:trPr>
          <w:gridAfter w:val="2"/>
          <w:wAfter w:w="1139" w:type="dxa"/>
          <w:trHeight w:val="25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внебюдже</w:t>
            </w: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ные исто</w:t>
            </w: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ники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6377,26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1285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 xml:space="preserve"> 300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1050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B9F" w:rsidRPr="00A20B9F" w:rsidRDefault="00A20B9F" w:rsidP="00784500">
            <w:pPr>
              <w:tabs>
                <w:tab w:val="left" w:pos="117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0B9F">
              <w:rPr>
                <w:rFonts w:ascii="Times New Roman" w:hAnsi="Times New Roman"/>
                <w:b/>
                <w:sz w:val="20"/>
                <w:szCs w:val="20"/>
              </w:rPr>
              <w:t>1200</w:t>
            </w:r>
          </w:p>
        </w:tc>
      </w:tr>
    </w:tbl>
    <w:p w:rsidR="00A20B9F" w:rsidRDefault="00A20B9F" w:rsidP="00A20B9F">
      <w:pPr>
        <w:tabs>
          <w:tab w:val="left" w:pos="4333"/>
        </w:tabs>
        <w:rPr>
          <w:sz w:val="24"/>
          <w:szCs w:val="25"/>
        </w:rPr>
        <w:sectPr w:rsidR="00A20B9F" w:rsidSect="00A20B9F">
          <w:pgSz w:w="16834" w:h="11909" w:orient="landscape" w:code="9"/>
          <w:pgMar w:top="1559" w:right="709" w:bottom="567" w:left="1134" w:header="720" w:footer="720" w:gutter="0"/>
          <w:cols w:space="60"/>
          <w:noEndnote/>
          <w:docGrid w:linePitch="299"/>
        </w:sectPr>
      </w:pPr>
    </w:p>
    <w:p w:rsidR="00A20B9F" w:rsidRPr="00A20B9F" w:rsidRDefault="00A20B9F" w:rsidP="00A20B9F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0B9F">
        <w:rPr>
          <w:rFonts w:ascii="Times New Roman" w:hAnsi="Times New Roman" w:cs="Times New Roman"/>
          <w:sz w:val="20"/>
          <w:szCs w:val="20"/>
        </w:rPr>
        <w:lastRenderedPageBreak/>
        <w:t>АДМИНИСТРАЦИЯ ТУЖИНСКОГО МУНИЦИПАЛЬНОГО РАЙОНА</w:t>
      </w:r>
    </w:p>
    <w:p w:rsidR="00A20B9F" w:rsidRPr="00A20B9F" w:rsidRDefault="00A20B9F" w:rsidP="00A20B9F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0B9F">
        <w:rPr>
          <w:rFonts w:ascii="Times New Roman" w:hAnsi="Times New Roman" w:cs="Times New Roman"/>
          <w:sz w:val="20"/>
          <w:szCs w:val="20"/>
        </w:rPr>
        <w:t>КИРОВСКОЙ ОБЛАСТИ</w:t>
      </w:r>
    </w:p>
    <w:p w:rsidR="00A20B9F" w:rsidRPr="00A20B9F" w:rsidRDefault="00A20B9F" w:rsidP="00A20B9F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A20B9F" w:rsidRPr="00A20B9F" w:rsidRDefault="00A20B9F" w:rsidP="00A20B9F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0B9F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A20B9F" w:rsidRPr="00A20B9F" w:rsidRDefault="00A20B9F" w:rsidP="00A20B9F">
      <w:pPr>
        <w:pStyle w:val="ConsPlusTitle"/>
        <w:spacing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A20B9F" w:rsidRPr="00A20B9F" w:rsidTr="00A759FA">
        <w:tc>
          <w:tcPr>
            <w:tcW w:w="1862" w:type="dxa"/>
            <w:tcBorders>
              <w:bottom w:val="single" w:sz="4" w:space="0" w:color="auto"/>
            </w:tcBorders>
          </w:tcPr>
          <w:p w:rsidR="00A20B9F" w:rsidRPr="00A20B9F" w:rsidRDefault="00A20B9F" w:rsidP="00A2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06.06.2016</w:t>
            </w:r>
          </w:p>
        </w:tc>
        <w:tc>
          <w:tcPr>
            <w:tcW w:w="2672" w:type="dxa"/>
            <w:tcBorders>
              <w:bottom w:val="nil"/>
            </w:tcBorders>
          </w:tcPr>
          <w:p w:rsidR="00A20B9F" w:rsidRPr="00A20B9F" w:rsidRDefault="00A20B9F" w:rsidP="00A20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A20B9F" w:rsidRPr="00A20B9F" w:rsidRDefault="00A20B9F" w:rsidP="00A20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20B9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A20B9F" w:rsidRPr="00A20B9F" w:rsidRDefault="00A20B9F" w:rsidP="00A2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0B9F">
              <w:rPr>
                <w:rFonts w:ascii="Times New Roman" w:hAnsi="Times New Roman"/>
                <w:sz w:val="20"/>
                <w:szCs w:val="20"/>
                <w:lang w:val="ru-RU"/>
              </w:rPr>
              <w:t>181</w:t>
            </w:r>
          </w:p>
        </w:tc>
      </w:tr>
      <w:tr w:rsidR="00A20B9F" w:rsidRPr="00A20B9F" w:rsidTr="00A759FA">
        <w:tc>
          <w:tcPr>
            <w:tcW w:w="9747" w:type="dxa"/>
            <w:gridSpan w:val="4"/>
            <w:tcBorders>
              <w:bottom w:val="nil"/>
            </w:tcBorders>
          </w:tcPr>
          <w:p w:rsidR="00A20B9F" w:rsidRPr="00A20B9F" w:rsidRDefault="00A20B9F" w:rsidP="00A2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</w:pPr>
            <w:r w:rsidRPr="00A20B9F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  <w:p w:rsidR="00A20B9F" w:rsidRPr="00A20B9F" w:rsidRDefault="00A20B9F" w:rsidP="00A2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0B9F" w:rsidRPr="00A20B9F" w:rsidRDefault="00A20B9F" w:rsidP="00A20B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20B9F">
        <w:rPr>
          <w:rFonts w:ascii="Times New Roman" w:hAnsi="Times New Roman"/>
          <w:b/>
          <w:sz w:val="20"/>
          <w:szCs w:val="20"/>
          <w:lang w:val="ru-RU"/>
        </w:rPr>
        <w:t xml:space="preserve">О внесении изменений в постановление администрации Тужинского </w:t>
      </w:r>
    </w:p>
    <w:p w:rsidR="00A20B9F" w:rsidRPr="00A20B9F" w:rsidRDefault="00A20B9F" w:rsidP="00A20B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20B9F">
        <w:rPr>
          <w:rFonts w:ascii="Times New Roman" w:hAnsi="Times New Roman"/>
          <w:b/>
          <w:sz w:val="20"/>
          <w:szCs w:val="20"/>
          <w:lang w:val="ru-RU"/>
        </w:rPr>
        <w:t>муниц</w:t>
      </w:r>
      <w:r w:rsidRPr="00A20B9F">
        <w:rPr>
          <w:rFonts w:ascii="Times New Roman" w:hAnsi="Times New Roman"/>
          <w:b/>
          <w:sz w:val="20"/>
          <w:szCs w:val="20"/>
          <w:lang w:val="ru-RU"/>
        </w:rPr>
        <w:t>и</w:t>
      </w:r>
      <w:r w:rsidRPr="00A20B9F">
        <w:rPr>
          <w:rFonts w:ascii="Times New Roman" w:hAnsi="Times New Roman"/>
          <w:b/>
          <w:sz w:val="20"/>
          <w:szCs w:val="20"/>
          <w:lang w:val="ru-RU"/>
        </w:rPr>
        <w:t>пального района от 11.10.2013 № 529</w:t>
      </w:r>
    </w:p>
    <w:p w:rsidR="00A20B9F" w:rsidRPr="00A20B9F" w:rsidRDefault="00A20B9F" w:rsidP="00A20B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20B9F" w:rsidRPr="00A20B9F" w:rsidRDefault="00A20B9F" w:rsidP="00A20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20B9F">
        <w:rPr>
          <w:rFonts w:ascii="Times New Roman" w:hAnsi="Times New Roman"/>
          <w:sz w:val="20"/>
          <w:szCs w:val="20"/>
          <w:lang w:val="ru-RU"/>
        </w:rPr>
        <w:t>В соответствии с решением Тужинской районной Думы от 30.05.2016        № 73/460 «О внесении изменений в решение Тужинской районной Думы от 14.12.2015 № 67/408», на основании постановления администрации Тужи</w:t>
      </w:r>
      <w:r w:rsidRPr="00A20B9F">
        <w:rPr>
          <w:rFonts w:ascii="Times New Roman" w:hAnsi="Times New Roman"/>
          <w:sz w:val="20"/>
          <w:szCs w:val="20"/>
          <w:lang w:val="ru-RU"/>
        </w:rPr>
        <w:t>н</w:t>
      </w:r>
      <w:r w:rsidRPr="00A20B9F">
        <w:rPr>
          <w:rFonts w:ascii="Times New Roman" w:hAnsi="Times New Roman"/>
          <w:sz w:val="20"/>
          <w:szCs w:val="20"/>
          <w:lang w:val="ru-RU"/>
        </w:rPr>
        <w:t>ского муниципального района от 19.02.2015 № 89 «О разработке, реализации и оценке эффективности реализации муниципальных программ Т</w:t>
      </w:r>
      <w:r w:rsidRPr="00A20B9F">
        <w:rPr>
          <w:rFonts w:ascii="Times New Roman" w:hAnsi="Times New Roman"/>
          <w:sz w:val="20"/>
          <w:szCs w:val="20"/>
          <w:lang w:val="ru-RU"/>
        </w:rPr>
        <w:t>у</w:t>
      </w:r>
      <w:r w:rsidRPr="00A20B9F">
        <w:rPr>
          <w:rFonts w:ascii="Times New Roman" w:hAnsi="Times New Roman"/>
          <w:sz w:val="20"/>
          <w:szCs w:val="20"/>
          <w:lang w:val="ru-RU"/>
        </w:rPr>
        <w:t>жинского муниципального района», администрация Тужинского муниципального ра</w:t>
      </w:r>
      <w:r w:rsidRPr="00A20B9F">
        <w:rPr>
          <w:rFonts w:ascii="Times New Roman" w:hAnsi="Times New Roman"/>
          <w:sz w:val="20"/>
          <w:szCs w:val="20"/>
          <w:lang w:val="ru-RU"/>
        </w:rPr>
        <w:t>й</w:t>
      </w:r>
      <w:r w:rsidRPr="00A20B9F">
        <w:rPr>
          <w:rFonts w:ascii="Times New Roman" w:hAnsi="Times New Roman"/>
          <w:sz w:val="20"/>
          <w:szCs w:val="20"/>
          <w:lang w:val="ru-RU"/>
        </w:rPr>
        <w:t>она ПОСТАНОВЛЯЕТ:</w:t>
      </w:r>
    </w:p>
    <w:p w:rsidR="00A20B9F" w:rsidRPr="00A20B9F" w:rsidRDefault="00A20B9F" w:rsidP="00A20B9F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A20B9F">
        <w:rPr>
          <w:rFonts w:ascii="Times New Roman" w:hAnsi="Times New Roman"/>
          <w:sz w:val="20"/>
          <w:szCs w:val="20"/>
          <w:lang w:val="ru-RU"/>
        </w:rPr>
        <w:t>1. Внести в постановление администрации Тужинского муниципальн</w:t>
      </w:r>
      <w:r w:rsidRPr="00A20B9F">
        <w:rPr>
          <w:rFonts w:ascii="Times New Roman" w:hAnsi="Times New Roman"/>
          <w:sz w:val="20"/>
          <w:szCs w:val="20"/>
          <w:lang w:val="ru-RU"/>
        </w:rPr>
        <w:t>о</w:t>
      </w:r>
      <w:r w:rsidRPr="00A20B9F">
        <w:rPr>
          <w:rFonts w:ascii="Times New Roman" w:hAnsi="Times New Roman"/>
          <w:sz w:val="20"/>
          <w:szCs w:val="20"/>
          <w:lang w:val="ru-RU"/>
        </w:rPr>
        <w:t>го района от 11.10.2013 № 529, которым утверждена муниципальная пр</w:t>
      </w:r>
      <w:r w:rsidRPr="00A20B9F">
        <w:rPr>
          <w:rFonts w:ascii="Times New Roman" w:hAnsi="Times New Roman"/>
          <w:sz w:val="20"/>
          <w:szCs w:val="20"/>
          <w:lang w:val="ru-RU"/>
        </w:rPr>
        <w:t>о</w:t>
      </w:r>
      <w:r w:rsidRPr="00A20B9F">
        <w:rPr>
          <w:rFonts w:ascii="Times New Roman" w:hAnsi="Times New Roman"/>
          <w:sz w:val="20"/>
          <w:szCs w:val="20"/>
          <w:lang w:val="ru-RU"/>
        </w:rPr>
        <w:t>грамма Тужинского муниципального района «Развитие местного самоуправления» на 2014-2018 годы», изменения согласно прил</w:t>
      </w:r>
      <w:r w:rsidRPr="00A20B9F">
        <w:rPr>
          <w:rFonts w:ascii="Times New Roman" w:hAnsi="Times New Roman"/>
          <w:sz w:val="20"/>
          <w:szCs w:val="20"/>
          <w:lang w:val="ru-RU"/>
        </w:rPr>
        <w:t>о</w:t>
      </w:r>
      <w:r w:rsidRPr="00A20B9F">
        <w:rPr>
          <w:rFonts w:ascii="Times New Roman" w:hAnsi="Times New Roman"/>
          <w:sz w:val="20"/>
          <w:szCs w:val="20"/>
          <w:lang w:val="ru-RU"/>
        </w:rPr>
        <w:t>жению.</w:t>
      </w:r>
    </w:p>
    <w:p w:rsidR="00A20B9F" w:rsidRPr="00A20B9F" w:rsidRDefault="00A20B9F" w:rsidP="00A20B9F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20B9F">
        <w:rPr>
          <w:rFonts w:ascii="Times New Roman" w:hAnsi="Times New Roman"/>
          <w:sz w:val="20"/>
          <w:szCs w:val="20"/>
          <w:lang w:val="ru-RU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A20B9F" w:rsidRPr="00A20B9F" w:rsidRDefault="00A20B9F" w:rsidP="00A20B9F">
      <w:pPr>
        <w:pStyle w:val="heading"/>
        <w:shd w:val="clear" w:color="auto" w:fill="auto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A20B9F">
        <w:rPr>
          <w:rFonts w:ascii="Times New Roman" w:hAnsi="Times New Roman"/>
          <w:sz w:val="20"/>
          <w:szCs w:val="20"/>
          <w:lang w:val="ru-RU"/>
        </w:rPr>
        <w:t>3. Контроль за исполнением постановления возложить на управля</w:t>
      </w:r>
      <w:r w:rsidRPr="00A20B9F">
        <w:rPr>
          <w:rFonts w:ascii="Times New Roman" w:hAnsi="Times New Roman"/>
          <w:sz w:val="20"/>
          <w:szCs w:val="20"/>
          <w:lang w:val="ru-RU"/>
        </w:rPr>
        <w:t>ю</w:t>
      </w:r>
      <w:r w:rsidRPr="00A20B9F">
        <w:rPr>
          <w:rFonts w:ascii="Times New Roman" w:hAnsi="Times New Roman"/>
          <w:sz w:val="20"/>
          <w:szCs w:val="20"/>
          <w:lang w:val="ru-RU"/>
        </w:rPr>
        <w:t>щую делами администрации Тужинского муниципального района Устюгову С.Б.</w:t>
      </w:r>
    </w:p>
    <w:p w:rsidR="00A20B9F" w:rsidRPr="00A20B9F" w:rsidRDefault="00A20B9F" w:rsidP="00A20B9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20B9F" w:rsidRPr="00A20B9F" w:rsidRDefault="00A20B9F" w:rsidP="00A20B9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20B9F">
        <w:rPr>
          <w:rFonts w:ascii="Times New Roman" w:hAnsi="Times New Roman"/>
          <w:color w:val="000000"/>
          <w:sz w:val="20"/>
          <w:szCs w:val="20"/>
          <w:lang w:val="ru-RU"/>
        </w:rPr>
        <w:t xml:space="preserve">Глава администрации Тужинского </w:t>
      </w:r>
    </w:p>
    <w:p w:rsidR="00A20B9F" w:rsidRPr="00A20B9F" w:rsidRDefault="00A20B9F" w:rsidP="00A20B9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20B9F">
        <w:rPr>
          <w:rFonts w:ascii="Times New Roman" w:hAnsi="Times New Roman"/>
          <w:color w:val="000000"/>
          <w:sz w:val="20"/>
          <w:szCs w:val="20"/>
          <w:lang w:val="ru-RU"/>
        </w:rPr>
        <w:t>муниципального района                                                                Е.В. Вид</w:t>
      </w:r>
      <w:r w:rsidRPr="00A20B9F">
        <w:rPr>
          <w:rFonts w:ascii="Times New Roman" w:hAnsi="Times New Roman"/>
          <w:color w:val="000000"/>
          <w:sz w:val="20"/>
          <w:szCs w:val="20"/>
          <w:lang w:val="ru-RU"/>
        </w:rPr>
        <w:t>я</w:t>
      </w:r>
      <w:r w:rsidRPr="00A20B9F">
        <w:rPr>
          <w:rFonts w:ascii="Times New Roman" w:hAnsi="Times New Roman"/>
          <w:color w:val="000000"/>
          <w:sz w:val="20"/>
          <w:szCs w:val="20"/>
          <w:lang w:val="ru-RU"/>
        </w:rPr>
        <w:t>кина</w:t>
      </w:r>
    </w:p>
    <w:p w:rsidR="00A20B9F" w:rsidRPr="00A20B9F" w:rsidRDefault="00A20B9F" w:rsidP="00A20B9F">
      <w:pPr>
        <w:tabs>
          <w:tab w:val="left" w:pos="4333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F23695" w:rsidRPr="00F23695" w:rsidRDefault="00F23695" w:rsidP="00F23695">
      <w:pPr>
        <w:spacing w:after="0" w:line="240" w:lineRule="auto"/>
        <w:ind w:left="4111" w:firstLine="709"/>
        <w:rPr>
          <w:rFonts w:ascii="Times New Roman" w:hAnsi="Times New Roman"/>
          <w:sz w:val="20"/>
          <w:szCs w:val="20"/>
          <w:lang w:val="ru-RU"/>
        </w:rPr>
      </w:pPr>
      <w:r w:rsidRPr="00F23695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F23695" w:rsidRPr="00F23695" w:rsidRDefault="00F23695" w:rsidP="00F23695">
      <w:pPr>
        <w:spacing w:after="0" w:line="240" w:lineRule="auto"/>
        <w:ind w:left="4820" w:hanging="4820"/>
        <w:jc w:val="center"/>
        <w:rPr>
          <w:rFonts w:ascii="Times New Roman" w:hAnsi="Times New Roman"/>
          <w:sz w:val="20"/>
          <w:szCs w:val="20"/>
          <w:lang w:val="ru-RU"/>
        </w:rPr>
      </w:pPr>
      <w:r w:rsidRPr="00F23695">
        <w:rPr>
          <w:rFonts w:ascii="Times New Roman" w:hAnsi="Times New Roman"/>
          <w:sz w:val="20"/>
          <w:szCs w:val="20"/>
          <w:lang w:val="ru-RU"/>
        </w:rPr>
        <w:t xml:space="preserve">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</w:t>
      </w:r>
      <w:r w:rsidRPr="00F23695">
        <w:rPr>
          <w:rFonts w:ascii="Times New Roman" w:hAnsi="Times New Roman"/>
          <w:sz w:val="20"/>
          <w:szCs w:val="20"/>
          <w:lang w:val="ru-RU"/>
        </w:rPr>
        <w:t xml:space="preserve">       к постановлению администрации </w:t>
      </w:r>
    </w:p>
    <w:p w:rsidR="00F23695" w:rsidRPr="00F23695" w:rsidRDefault="00F23695" w:rsidP="00F23695">
      <w:pPr>
        <w:spacing w:after="0" w:line="240" w:lineRule="auto"/>
        <w:ind w:left="4820" w:hanging="4820"/>
        <w:jc w:val="center"/>
        <w:rPr>
          <w:rFonts w:ascii="Times New Roman" w:hAnsi="Times New Roman"/>
          <w:sz w:val="20"/>
          <w:szCs w:val="20"/>
          <w:lang w:val="ru-RU"/>
        </w:rPr>
      </w:pPr>
      <w:r w:rsidRPr="00F23695">
        <w:rPr>
          <w:rFonts w:ascii="Times New Roman" w:hAnsi="Times New Roman"/>
          <w:sz w:val="20"/>
          <w:szCs w:val="20"/>
          <w:lang w:val="ru-RU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</w:t>
      </w:r>
      <w:r w:rsidRPr="00F23695">
        <w:rPr>
          <w:rFonts w:ascii="Times New Roman" w:hAnsi="Times New Roman"/>
          <w:sz w:val="20"/>
          <w:szCs w:val="20"/>
          <w:lang w:val="ru-RU"/>
        </w:rPr>
        <w:t xml:space="preserve">    Тужинского муниц</w:t>
      </w:r>
      <w:r w:rsidRPr="00F23695">
        <w:rPr>
          <w:rFonts w:ascii="Times New Roman" w:hAnsi="Times New Roman"/>
          <w:sz w:val="20"/>
          <w:szCs w:val="20"/>
          <w:lang w:val="ru-RU"/>
        </w:rPr>
        <w:t>и</w:t>
      </w:r>
      <w:r w:rsidRPr="00F23695">
        <w:rPr>
          <w:rFonts w:ascii="Times New Roman" w:hAnsi="Times New Roman"/>
          <w:sz w:val="20"/>
          <w:szCs w:val="20"/>
          <w:lang w:val="ru-RU"/>
        </w:rPr>
        <w:t xml:space="preserve">пального района                        </w:t>
      </w:r>
    </w:p>
    <w:p w:rsidR="00F23695" w:rsidRPr="00F23695" w:rsidRDefault="00F23695" w:rsidP="00F2369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23695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  <w:r w:rsidRPr="00F23695">
        <w:rPr>
          <w:rFonts w:ascii="Times New Roman" w:hAnsi="Times New Roman"/>
          <w:sz w:val="20"/>
          <w:szCs w:val="20"/>
          <w:lang w:val="ru-RU"/>
        </w:rPr>
        <w:t xml:space="preserve"> от </w:t>
      </w:r>
      <w:r>
        <w:rPr>
          <w:rFonts w:ascii="Times New Roman" w:hAnsi="Times New Roman"/>
          <w:sz w:val="20"/>
          <w:szCs w:val="20"/>
          <w:lang w:val="ru-RU"/>
        </w:rPr>
        <w:t>06.06.2016 № 181</w:t>
      </w:r>
    </w:p>
    <w:p w:rsidR="00F23695" w:rsidRPr="00F23695" w:rsidRDefault="00F23695" w:rsidP="00F236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23695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F23695" w:rsidRPr="00F23695" w:rsidRDefault="00F23695" w:rsidP="00F236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23695">
        <w:rPr>
          <w:rFonts w:ascii="Times New Roman" w:hAnsi="Times New Roman"/>
          <w:b/>
          <w:sz w:val="20"/>
          <w:szCs w:val="20"/>
          <w:lang w:val="ru-RU"/>
        </w:rPr>
        <w:t xml:space="preserve"> в муниципальную программу Тужинского муниципального района </w:t>
      </w:r>
    </w:p>
    <w:p w:rsidR="00F23695" w:rsidRPr="00F23695" w:rsidRDefault="00F23695" w:rsidP="00F236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23695">
        <w:rPr>
          <w:rFonts w:ascii="Times New Roman" w:hAnsi="Times New Roman"/>
          <w:b/>
          <w:sz w:val="20"/>
          <w:szCs w:val="20"/>
          <w:lang w:val="ru-RU"/>
        </w:rPr>
        <w:t xml:space="preserve">«Развитие местного самоуправления» </w:t>
      </w:r>
    </w:p>
    <w:p w:rsidR="00F23695" w:rsidRPr="00F23695" w:rsidRDefault="00F23695" w:rsidP="00F236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23695">
        <w:rPr>
          <w:rFonts w:ascii="Times New Roman" w:hAnsi="Times New Roman"/>
          <w:b/>
          <w:sz w:val="20"/>
          <w:szCs w:val="20"/>
          <w:lang w:val="ru-RU"/>
        </w:rPr>
        <w:t>на 2014-2018 годы</w:t>
      </w:r>
    </w:p>
    <w:p w:rsidR="00F23695" w:rsidRPr="00F23695" w:rsidRDefault="00F23695" w:rsidP="00F23695">
      <w:pPr>
        <w:pStyle w:val="Heading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23695">
        <w:rPr>
          <w:rFonts w:ascii="Times New Roman" w:hAnsi="Times New Roman" w:cs="Times New Roman"/>
          <w:b w:val="0"/>
          <w:sz w:val="20"/>
          <w:szCs w:val="20"/>
        </w:rPr>
        <w:tab/>
        <w:t>1. Строку паспорта «</w:t>
      </w:r>
      <w:r w:rsidRPr="00F23695">
        <w:rPr>
          <w:rFonts w:ascii="Times New Roman" w:hAnsi="Times New Roman"/>
          <w:b w:val="0"/>
          <w:sz w:val="20"/>
          <w:szCs w:val="20"/>
        </w:rPr>
        <w:t>Объемы ассигнований муниципальной программы</w:t>
      </w:r>
      <w:r w:rsidRPr="00F23695">
        <w:rPr>
          <w:rFonts w:ascii="Times New Roman" w:hAnsi="Times New Roman" w:cs="Times New Roman"/>
          <w:b w:val="0"/>
          <w:sz w:val="20"/>
          <w:szCs w:val="20"/>
        </w:rPr>
        <w:t>» Программы и</w:t>
      </w:r>
      <w:r w:rsidRPr="00F23695">
        <w:rPr>
          <w:rFonts w:ascii="Times New Roman" w:hAnsi="Times New Roman" w:cs="Times New Roman"/>
          <w:b w:val="0"/>
          <w:sz w:val="20"/>
          <w:szCs w:val="20"/>
        </w:rPr>
        <w:t>з</w:t>
      </w:r>
      <w:r w:rsidRPr="00F23695">
        <w:rPr>
          <w:rFonts w:ascii="Times New Roman" w:hAnsi="Times New Roman" w:cs="Times New Roman"/>
          <w:b w:val="0"/>
          <w:sz w:val="20"/>
          <w:szCs w:val="20"/>
        </w:rPr>
        <w:t>ложить в следующей редакции:</w:t>
      </w:r>
    </w:p>
    <w:p w:rsidR="00F23695" w:rsidRPr="00F23695" w:rsidRDefault="00F23695" w:rsidP="00F23695">
      <w:pPr>
        <w:pStyle w:val="Heading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F23695" w:rsidRPr="00F23695" w:rsidTr="00A759FA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695" w:rsidRPr="00F23695" w:rsidRDefault="00F23695" w:rsidP="00F23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5" w:rsidRPr="00F23695" w:rsidRDefault="00F23695" w:rsidP="00F23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Объемы ассигнований мун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и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ципальной</w:t>
            </w:r>
            <w:r w:rsidRPr="00F23695"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Общий объем финансирования  муниципальной пр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граммы в 2014 – 2018 годах составит 84168,7 тыс. рублей, </w:t>
            </w:r>
          </w:p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том числе: </w:t>
            </w:r>
          </w:p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- средства областного бюджета 36711,5 тыс. руб.;</w:t>
            </w:r>
          </w:p>
          <w:p w:rsidR="00F23695" w:rsidRPr="00F23695" w:rsidRDefault="00F23695" w:rsidP="00F23695">
            <w:pPr>
              <w:pStyle w:val="ConsPlusNormal0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695">
              <w:rPr>
                <w:rFonts w:ascii="Times New Roman" w:hAnsi="Times New Roman" w:cs="Times New Roman"/>
                <w:sz w:val="20"/>
                <w:szCs w:val="20"/>
              </w:rPr>
              <w:t>- средства районного бюджета 47457,2  тыс. руб.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695" w:rsidRPr="00F23695" w:rsidRDefault="00F23695" w:rsidP="00F23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3695" w:rsidRPr="00F23695" w:rsidRDefault="00F23695" w:rsidP="00F23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3695" w:rsidRPr="00F23695" w:rsidRDefault="00F23695" w:rsidP="00F23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23695" w:rsidRPr="00F23695" w:rsidRDefault="00F23695" w:rsidP="00F23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F23695" w:rsidRPr="00F23695" w:rsidRDefault="00F23695" w:rsidP="00F23695">
      <w:pPr>
        <w:pStyle w:val="ConsPlusNormal0"/>
        <w:widowControl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695" w:rsidRPr="00F23695" w:rsidRDefault="00F23695" w:rsidP="00F23695">
      <w:pPr>
        <w:pStyle w:val="ConsPlusNormal0"/>
        <w:widowControl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F23695">
        <w:rPr>
          <w:rFonts w:ascii="Times New Roman" w:hAnsi="Times New Roman" w:cs="Times New Roman"/>
          <w:sz w:val="20"/>
          <w:szCs w:val="20"/>
        </w:rPr>
        <w:t>2</w:t>
      </w:r>
      <w:r w:rsidRPr="00F23695">
        <w:rPr>
          <w:rFonts w:ascii="Times New Roman" w:hAnsi="Times New Roman"/>
          <w:sz w:val="20"/>
          <w:szCs w:val="20"/>
        </w:rPr>
        <w:t>. Приложения № 3 и № 4 к Программе изложить в новой редакции.</w:t>
      </w:r>
    </w:p>
    <w:p w:rsidR="00F23695" w:rsidRDefault="00F23695" w:rsidP="00F236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  <w:sectPr w:rsidR="00F23695" w:rsidSect="00A20B9F">
          <w:pgSz w:w="11909" w:h="16834" w:code="9"/>
          <w:pgMar w:top="709" w:right="567" w:bottom="1134" w:left="1559" w:header="720" w:footer="720" w:gutter="0"/>
          <w:cols w:space="60"/>
          <w:noEndnote/>
          <w:docGrid w:linePitch="299"/>
        </w:sectPr>
      </w:pPr>
    </w:p>
    <w:p w:rsidR="00F23695" w:rsidRDefault="00F23695" w:rsidP="00F23695">
      <w:pPr>
        <w:pStyle w:val="afffe"/>
        <w:rPr>
          <w:sz w:val="20"/>
          <w:szCs w:val="20"/>
        </w:rPr>
      </w:pPr>
      <w:r w:rsidRPr="00F23695">
        <w:rPr>
          <w:sz w:val="20"/>
          <w:szCs w:val="20"/>
        </w:rPr>
        <w:lastRenderedPageBreak/>
        <w:t>Приложение № 3</w:t>
      </w:r>
      <w:r w:rsidRPr="00F23695">
        <w:rPr>
          <w:sz w:val="20"/>
          <w:szCs w:val="20"/>
        </w:rPr>
        <w:tab/>
      </w:r>
    </w:p>
    <w:p w:rsidR="00F23695" w:rsidRPr="00F23695" w:rsidRDefault="00F23695" w:rsidP="00F23695">
      <w:pPr>
        <w:pStyle w:val="afffe"/>
        <w:rPr>
          <w:sz w:val="20"/>
          <w:szCs w:val="20"/>
        </w:rPr>
      </w:pPr>
      <w:r w:rsidRPr="00F23695">
        <w:rPr>
          <w:sz w:val="20"/>
          <w:szCs w:val="20"/>
        </w:rPr>
        <w:t>к Муниципальной программе</w:t>
      </w:r>
    </w:p>
    <w:p w:rsidR="00F23695" w:rsidRPr="00F23695" w:rsidRDefault="00F23695" w:rsidP="00F236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23695" w:rsidRPr="00F23695" w:rsidRDefault="00F23695" w:rsidP="00F23695">
      <w:pPr>
        <w:pStyle w:val="3"/>
        <w:spacing w:before="0" w:line="240" w:lineRule="auto"/>
        <w:jc w:val="center"/>
        <w:rPr>
          <w:rFonts w:ascii="Times New Roman" w:hAnsi="Times New Roman"/>
          <w:b/>
          <w:i w:val="0"/>
          <w:smallCaps w:val="0"/>
          <w:sz w:val="20"/>
          <w:szCs w:val="20"/>
          <w:lang w:val="ru-RU"/>
        </w:rPr>
      </w:pPr>
      <w:r w:rsidRPr="00F23695">
        <w:rPr>
          <w:rFonts w:ascii="Times New Roman" w:hAnsi="Times New Roman"/>
          <w:b/>
          <w:i w:val="0"/>
          <w:smallCaps w:val="0"/>
          <w:sz w:val="20"/>
          <w:szCs w:val="20"/>
          <w:lang w:val="ru-RU"/>
        </w:rPr>
        <w:t>Расходы на реализацию муниципальной программы</w:t>
      </w:r>
    </w:p>
    <w:p w:rsidR="00F23695" w:rsidRPr="00F23695" w:rsidRDefault="00F23695" w:rsidP="00F236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23695">
        <w:rPr>
          <w:rFonts w:ascii="Times New Roman" w:hAnsi="Times New Roman"/>
          <w:b/>
          <w:bCs/>
          <w:sz w:val="20"/>
          <w:szCs w:val="20"/>
          <w:lang w:val="ru-RU"/>
        </w:rPr>
        <w:t>За счет средств районного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992"/>
      </w:tblGrid>
      <w:tr w:rsidR="00F23695" w:rsidRPr="00F23695" w:rsidTr="00032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Главный расп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рядитель средств бюдж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та муниципал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ного района</w:t>
            </w:r>
          </w:p>
        </w:tc>
        <w:tc>
          <w:tcPr>
            <w:tcW w:w="7371" w:type="dxa"/>
            <w:gridSpan w:val="5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F23695" w:rsidRPr="00F23695" w:rsidTr="00032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2014 год (факт)</w:t>
            </w:r>
          </w:p>
        </w:tc>
        <w:tc>
          <w:tcPr>
            <w:tcW w:w="1984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2015 год (факт)</w:t>
            </w:r>
          </w:p>
        </w:tc>
        <w:tc>
          <w:tcPr>
            <w:tcW w:w="1560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2016 год (план)</w:t>
            </w:r>
          </w:p>
        </w:tc>
        <w:tc>
          <w:tcPr>
            <w:tcW w:w="1417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2017 год (план)</w:t>
            </w:r>
          </w:p>
        </w:tc>
        <w:tc>
          <w:tcPr>
            <w:tcW w:w="992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2018 год (план)</w:t>
            </w:r>
          </w:p>
        </w:tc>
      </w:tr>
      <w:tr w:rsidR="00F23695" w:rsidRPr="00F23695" w:rsidTr="00032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«Развитие мес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т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ного самоупра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в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ления»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9649,3</w:t>
            </w:r>
          </w:p>
        </w:tc>
        <w:tc>
          <w:tcPr>
            <w:tcW w:w="1984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11312,8</w:t>
            </w:r>
          </w:p>
        </w:tc>
        <w:tc>
          <w:tcPr>
            <w:tcW w:w="1560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11142,8</w:t>
            </w:r>
          </w:p>
        </w:tc>
        <w:tc>
          <w:tcPr>
            <w:tcW w:w="1417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7580,7</w:t>
            </w:r>
          </w:p>
        </w:tc>
        <w:tc>
          <w:tcPr>
            <w:tcW w:w="992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7771,6</w:t>
            </w:r>
          </w:p>
        </w:tc>
      </w:tr>
      <w:tr w:rsidR="00F23695" w:rsidRPr="00F23695" w:rsidTr="00032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7662,3</w:t>
            </w:r>
          </w:p>
        </w:tc>
        <w:tc>
          <w:tcPr>
            <w:tcW w:w="1984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8988,6</w:t>
            </w:r>
          </w:p>
        </w:tc>
        <w:tc>
          <w:tcPr>
            <w:tcW w:w="1560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8785,8</w:t>
            </w:r>
          </w:p>
        </w:tc>
        <w:tc>
          <w:tcPr>
            <w:tcW w:w="1417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5875,2</w:t>
            </w:r>
          </w:p>
        </w:tc>
        <w:tc>
          <w:tcPr>
            <w:tcW w:w="992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6080,2</w:t>
            </w:r>
          </w:p>
        </w:tc>
      </w:tr>
      <w:tr w:rsidR="00F23695" w:rsidRPr="00F23695" w:rsidTr="00032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1426,6</w:t>
            </w:r>
          </w:p>
        </w:tc>
        <w:tc>
          <w:tcPr>
            <w:tcW w:w="1984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1571,8</w:t>
            </w:r>
          </w:p>
        </w:tc>
        <w:tc>
          <w:tcPr>
            <w:tcW w:w="1560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1546,9</w:t>
            </w:r>
          </w:p>
        </w:tc>
        <w:tc>
          <w:tcPr>
            <w:tcW w:w="1417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1070,5</w:t>
            </w:r>
          </w:p>
        </w:tc>
        <w:tc>
          <w:tcPr>
            <w:tcW w:w="992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1001,1</w:t>
            </w:r>
          </w:p>
        </w:tc>
      </w:tr>
      <w:tr w:rsidR="00F23695" w:rsidRPr="00F23695" w:rsidTr="00032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управление о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б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разования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1984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377,9</w:t>
            </w:r>
          </w:p>
        </w:tc>
        <w:tc>
          <w:tcPr>
            <w:tcW w:w="1560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417,6</w:t>
            </w:r>
          </w:p>
        </w:tc>
        <w:tc>
          <w:tcPr>
            <w:tcW w:w="1417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349,1</w:t>
            </w:r>
          </w:p>
        </w:tc>
        <w:tc>
          <w:tcPr>
            <w:tcW w:w="992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360,8</w:t>
            </w:r>
          </w:p>
        </w:tc>
      </w:tr>
      <w:tr w:rsidR="00F23695" w:rsidRPr="00F23695" w:rsidTr="000322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279,7</w:t>
            </w:r>
          </w:p>
        </w:tc>
        <w:tc>
          <w:tcPr>
            <w:tcW w:w="1984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1560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392,5</w:t>
            </w:r>
          </w:p>
        </w:tc>
        <w:tc>
          <w:tcPr>
            <w:tcW w:w="1417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285,9</w:t>
            </w:r>
          </w:p>
        </w:tc>
        <w:tc>
          <w:tcPr>
            <w:tcW w:w="992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329,5</w:t>
            </w:r>
          </w:p>
        </w:tc>
      </w:tr>
      <w:tr w:rsidR="00F23695" w:rsidRPr="00F23695" w:rsidTr="000322E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Отдельное м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е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роприятие</w:t>
            </w:r>
          </w:p>
        </w:tc>
        <w:tc>
          <w:tcPr>
            <w:tcW w:w="240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деятельности главы администрации Тужинск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го района»</w:t>
            </w:r>
          </w:p>
        </w:tc>
        <w:tc>
          <w:tcPr>
            <w:tcW w:w="2268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1984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1560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1417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589,2</w:t>
            </w:r>
          </w:p>
        </w:tc>
        <w:tc>
          <w:tcPr>
            <w:tcW w:w="992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F23695" w:rsidRPr="00F23695" w:rsidTr="000322E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Отдельное м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е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роприятие</w:t>
            </w:r>
          </w:p>
        </w:tc>
        <w:tc>
          <w:tcPr>
            <w:tcW w:w="240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выплаты пенсии за выслугу лет лицам, замеща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шим должности муниципальной службы в администрации Тужинского ра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она»</w:t>
            </w:r>
          </w:p>
        </w:tc>
        <w:tc>
          <w:tcPr>
            <w:tcW w:w="2268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района: упра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ление делами, сектор бухучета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1984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1560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500,7</w:t>
            </w:r>
          </w:p>
        </w:tc>
        <w:tc>
          <w:tcPr>
            <w:tcW w:w="1417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992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951,9</w:t>
            </w:r>
          </w:p>
        </w:tc>
      </w:tr>
      <w:tr w:rsidR="00F23695" w:rsidRPr="00F23695" w:rsidTr="000322E9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2235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Отдельное м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е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роприятие</w:t>
            </w:r>
          </w:p>
        </w:tc>
        <w:tc>
          <w:tcPr>
            <w:tcW w:w="240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«Совершенств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вание системы управления в администрации Тужинского ра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она»</w:t>
            </w:r>
          </w:p>
        </w:tc>
        <w:tc>
          <w:tcPr>
            <w:tcW w:w="2268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71" w:type="dxa"/>
            <w:gridSpan w:val="5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без финансового обеспечения</w:t>
            </w:r>
          </w:p>
        </w:tc>
      </w:tr>
      <w:tr w:rsidR="00F23695" w:rsidRPr="00F23695" w:rsidTr="000322E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 xml:space="preserve">Отдельное </w:t>
            </w:r>
            <w:r w:rsidRPr="00F23695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е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«Руководство и 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управление в сфере устано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6735,2</w:t>
            </w:r>
          </w:p>
        </w:tc>
        <w:tc>
          <w:tcPr>
            <w:tcW w:w="1984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9545,3</w:t>
            </w:r>
          </w:p>
        </w:tc>
        <w:tc>
          <w:tcPr>
            <w:tcW w:w="1560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10168,1</w:t>
            </w:r>
          </w:p>
        </w:tc>
        <w:tc>
          <w:tcPr>
            <w:tcW w:w="1417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6811,2</w:t>
            </w:r>
          </w:p>
        </w:tc>
        <w:tc>
          <w:tcPr>
            <w:tcW w:w="992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6072,7</w:t>
            </w:r>
          </w:p>
        </w:tc>
      </w:tr>
      <w:tr w:rsidR="00F23695" w:rsidRPr="00F23695" w:rsidTr="000322E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6011,1</w:t>
            </w:r>
          </w:p>
        </w:tc>
        <w:tc>
          <w:tcPr>
            <w:tcW w:w="1984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7221,1</w:t>
            </w:r>
          </w:p>
        </w:tc>
        <w:tc>
          <w:tcPr>
            <w:tcW w:w="1560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7811,1</w:t>
            </w:r>
          </w:p>
        </w:tc>
        <w:tc>
          <w:tcPr>
            <w:tcW w:w="1417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5105,7</w:t>
            </w:r>
          </w:p>
        </w:tc>
        <w:tc>
          <w:tcPr>
            <w:tcW w:w="992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4381,3</w:t>
            </w:r>
          </w:p>
        </w:tc>
      </w:tr>
      <w:tr w:rsidR="00F23695" w:rsidRPr="00F23695" w:rsidTr="000322E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1426,6</w:t>
            </w:r>
          </w:p>
        </w:tc>
        <w:tc>
          <w:tcPr>
            <w:tcW w:w="1984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1571,8</w:t>
            </w:r>
          </w:p>
        </w:tc>
        <w:tc>
          <w:tcPr>
            <w:tcW w:w="1560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1546,9</w:t>
            </w:r>
          </w:p>
        </w:tc>
        <w:tc>
          <w:tcPr>
            <w:tcW w:w="1417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1070,5</w:t>
            </w:r>
          </w:p>
        </w:tc>
        <w:tc>
          <w:tcPr>
            <w:tcW w:w="992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1001,1</w:t>
            </w:r>
          </w:p>
        </w:tc>
      </w:tr>
      <w:tr w:rsidR="00F23695" w:rsidRPr="00F23695" w:rsidTr="000322E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управление о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б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разования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1984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377,9</w:t>
            </w:r>
          </w:p>
        </w:tc>
        <w:tc>
          <w:tcPr>
            <w:tcW w:w="1560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417,6</w:t>
            </w:r>
          </w:p>
        </w:tc>
        <w:tc>
          <w:tcPr>
            <w:tcW w:w="1417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349,1</w:t>
            </w:r>
          </w:p>
        </w:tc>
        <w:tc>
          <w:tcPr>
            <w:tcW w:w="992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360,8</w:t>
            </w:r>
          </w:p>
        </w:tc>
      </w:tr>
      <w:tr w:rsidR="00F23695" w:rsidRPr="00F23695" w:rsidTr="000322E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279,7</w:t>
            </w:r>
          </w:p>
        </w:tc>
        <w:tc>
          <w:tcPr>
            <w:tcW w:w="1984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374,5</w:t>
            </w:r>
          </w:p>
        </w:tc>
        <w:tc>
          <w:tcPr>
            <w:tcW w:w="1560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392,5</w:t>
            </w:r>
          </w:p>
        </w:tc>
        <w:tc>
          <w:tcPr>
            <w:tcW w:w="1417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285,9</w:t>
            </w:r>
          </w:p>
        </w:tc>
        <w:tc>
          <w:tcPr>
            <w:tcW w:w="992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329,5</w:t>
            </w:r>
          </w:p>
        </w:tc>
      </w:tr>
    </w:tbl>
    <w:p w:rsidR="00F23695" w:rsidRPr="00F23695" w:rsidRDefault="00F23695" w:rsidP="00F236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695" w:rsidRPr="00F23695" w:rsidRDefault="00F23695" w:rsidP="00F23695">
      <w:pPr>
        <w:pStyle w:val="afffe"/>
        <w:rPr>
          <w:sz w:val="20"/>
          <w:szCs w:val="20"/>
        </w:rPr>
      </w:pPr>
      <w:r w:rsidRPr="00F23695">
        <w:rPr>
          <w:sz w:val="20"/>
          <w:szCs w:val="20"/>
        </w:rPr>
        <w:t>Приложение № 4</w:t>
      </w:r>
      <w:r w:rsidRPr="00F23695">
        <w:rPr>
          <w:sz w:val="20"/>
          <w:szCs w:val="20"/>
        </w:rPr>
        <w:tab/>
      </w:r>
      <w:r w:rsidRPr="00F23695">
        <w:rPr>
          <w:sz w:val="20"/>
          <w:szCs w:val="20"/>
        </w:rPr>
        <w:tab/>
      </w:r>
      <w:r w:rsidRPr="00F23695">
        <w:rPr>
          <w:sz w:val="20"/>
          <w:szCs w:val="20"/>
        </w:rPr>
        <w:tab/>
      </w:r>
    </w:p>
    <w:p w:rsidR="00F23695" w:rsidRPr="00F23695" w:rsidRDefault="00F23695" w:rsidP="00F2369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F23695">
        <w:rPr>
          <w:rFonts w:ascii="Times New Roman" w:hAnsi="Times New Roman"/>
          <w:sz w:val="20"/>
          <w:szCs w:val="20"/>
          <w:lang w:val="ru-RU"/>
        </w:rPr>
        <w:t>к Муниципальной программе</w:t>
      </w:r>
      <w:r w:rsidRPr="00F23695">
        <w:rPr>
          <w:rFonts w:ascii="Times New Roman" w:hAnsi="Times New Roman"/>
          <w:sz w:val="20"/>
          <w:szCs w:val="20"/>
          <w:lang w:val="ru-RU"/>
        </w:rPr>
        <w:tab/>
      </w:r>
    </w:p>
    <w:p w:rsidR="00F23695" w:rsidRPr="00F23695" w:rsidRDefault="00F23695" w:rsidP="00F236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23695" w:rsidRPr="00F23695" w:rsidRDefault="00F23695" w:rsidP="00F2369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F23695">
        <w:rPr>
          <w:rFonts w:ascii="Times New Roman" w:hAnsi="Times New Roman"/>
          <w:b/>
          <w:bCs/>
          <w:sz w:val="20"/>
          <w:szCs w:val="20"/>
          <w:lang w:val="ru-RU"/>
        </w:rPr>
        <w:t>Прогнозная (справочная) оценка ресурсного обеспечения реализации Муниципальной программы</w:t>
      </w:r>
    </w:p>
    <w:p w:rsidR="00F23695" w:rsidRPr="00F23695" w:rsidRDefault="00F23695" w:rsidP="00F236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23695">
        <w:rPr>
          <w:rFonts w:ascii="Times New Roman" w:hAnsi="Times New Roman"/>
          <w:b/>
          <w:bCs/>
          <w:sz w:val="20"/>
          <w:szCs w:val="20"/>
        </w:rPr>
        <w:t>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F23695" w:rsidRPr="00F23695" w:rsidTr="00A75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программы, подпрограммы, о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Оценка расходов (тыс. рублей)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Муниципальная пр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«Развитие местного самоупра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в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 xml:space="preserve">ления» 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17661,1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17931,8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17212,2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14279,8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17083,8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8011,8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6619,0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6069,4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6699,1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9312,2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9649,3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11312,8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11142,8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7580,7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7771,6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Отдельное мер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деятельности главы администрации Тужи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ского района»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745,0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589,2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693,1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841,2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474,0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589,2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747,0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Отдельное мер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выплаты пенсии за выслугу лет лицам, замещавшим должности муниц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пальной службы в администр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ции Тужинского района»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500,7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951,9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958,1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500,7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180,3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951,9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 xml:space="preserve">Отдельное </w:t>
            </w:r>
            <w:r w:rsidRPr="00F23695">
              <w:rPr>
                <w:rFonts w:ascii="Times New Roman" w:hAnsi="Times New Roman"/>
                <w:sz w:val="20"/>
                <w:szCs w:val="20"/>
              </w:rPr>
              <w:lastRenderedPageBreak/>
              <w:t>мер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«Организация  деятельности 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Отдельное мер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«Организация и проведение мероприятий в области соц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альной политики»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1207,2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1091,1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1044,0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366,0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1207,2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1091,1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1044,0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366,0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Отдельное мер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«Профессиональная подгото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ка, переподготовка и повыш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ние квалификации»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Отдельное мер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Отдельное мер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«Руководство и управление в сфере установленных функций органов местного самоуправл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14733,4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15072,9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14903,1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1265,5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14944,6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6735,2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5527,6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4735,0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5654,3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8871,9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7998,1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9545,3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10168,1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6811,2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6072,7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Отдельное мер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о</w:t>
            </w:r>
            <w:r w:rsidRPr="00F23695">
              <w:rPr>
                <w:rFonts w:ascii="Times New Roman" w:hAnsi="Times New Roman"/>
                <w:sz w:val="20"/>
                <w:szCs w:val="20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«Осуществление полномочий Российской Федерации по проведению Всероссийской сел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F2369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скохозяйственной переписи в 2016 году» 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374,6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374,6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23695" w:rsidRPr="00F23695" w:rsidTr="00A759FA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23695" w:rsidRPr="00F23695" w:rsidRDefault="00F23695" w:rsidP="00F23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6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23695" w:rsidRDefault="00F23695" w:rsidP="00471E47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500" w:rsidRDefault="00784500" w:rsidP="00471E47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  <w:sectPr w:rsidR="00784500" w:rsidSect="00F23695">
          <w:pgSz w:w="16834" w:h="11909" w:orient="landscape" w:code="9"/>
          <w:pgMar w:top="1559" w:right="709" w:bottom="567" w:left="1134" w:header="720" w:footer="720" w:gutter="0"/>
          <w:cols w:space="60"/>
          <w:noEndnote/>
          <w:docGrid w:linePitch="299"/>
        </w:sectPr>
      </w:pPr>
    </w:p>
    <w:tbl>
      <w:tblPr>
        <w:tblW w:w="0" w:type="auto"/>
        <w:tblLook w:val="04A0"/>
      </w:tblPr>
      <w:tblGrid>
        <w:gridCol w:w="7762"/>
        <w:gridCol w:w="378"/>
        <w:gridCol w:w="212"/>
        <w:gridCol w:w="259"/>
        <w:gridCol w:w="1388"/>
      </w:tblGrid>
      <w:tr w:rsidR="00784500" w:rsidRPr="00784500" w:rsidTr="0032054F">
        <w:tc>
          <w:tcPr>
            <w:tcW w:w="9999" w:type="dxa"/>
            <w:gridSpan w:val="5"/>
          </w:tcPr>
          <w:p w:rsidR="000322E9" w:rsidRPr="000322E9" w:rsidRDefault="000322E9" w:rsidP="00032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АДМИНИСТРАЦИЯ ТУЖИНСКОГО МУНИЦИПАЛЬНОГО РАЙОНА</w:t>
            </w:r>
          </w:p>
          <w:p w:rsidR="000322E9" w:rsidRPr="000322E9" w:rsidRDefault="000322E9" w:rsidP="00032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0322E9" w:rsidRPr="000322E9" w:rsidRDefault="000322E9" w:rsidP="000322E9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E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/>
            </w:tblPr>
            <w:tblGrid>
              <w:gridCol w:w="1904"/>
              <w:gridCol w:w="2738"/>
              <w:gridCol w:w="3349"/>
              <w:gridCol w:w="1792"/>
            </w:tblGrid>
            <w:tr w:rsidR="000322E9" w:rsidRPr="000322E9" w:rsidTr="0032054F">
              <w:tc>
                <w:tcPr>
                  <w:tcW w:w="1908" w:type="dxa"/>
                  <w:tcBorders>
                    <w:bottom w:val="single" w:sz="4" w:space="0" w:color="auto"/>
                  </w:tcBorders>
                </w:tcPr>
                <w:p w:rsidR="000322E9" w:rsidRPr="000322E9" w:rsidRDefault="000322E9" w:rsidP="00032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09.06.2016</w:t>
                  </w:r>
                </w:p>
              </w:tc>
              <w:tc>
                <w:tcPr>
                  <w:tcW w:w="2753" w:type="dxa"/>
                  <w:tcBorders>
                    <w:bottom w:val="nil"/>
                  </w:tcBorders>
                </w:tcPr>
                <w:p w:rsidR="000322E9" w:rsidRPr="000322E9" w:rsidRDefault="000322E9" w:rsidP="00032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367" w:type="dxa"/>
                  <w:tcBorders>
                    <w:bottom w:val="nil"/>
                  </w:tcBorders>
                </w:tcPr>
                <w:p w:rsidR="000322E9" w:rsidRPr="000322E9" w:rsidRDefault="000322E9" w:rsidP="000322E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322E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0322E9" w:rsidRPr="000322E9" w:rsidRDefault="000322E9" w:rsidP="00032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183</w:t>
                  </w:r>
                </w:p>
              </w:tc>
            </w:tr>
            <w:tr w:rsidR="000322E9" w:rsidRPr="000322E9" w:rsidTr="0032054F">
              <w:tc>
                <w:tcPr>
                  <w:tcW w:w="9828" w:type="dxa"/>
                  <w:gridSpan w:val="4"/>
                  <w:tcBorders>
                    <w:bottom w:val="nil"/>
                  </w:tcBorders>
                </w:tcPr>
                <w:p w:rsidR="000322E9" w:rsidRPr="000322E9" w:rsidRDefault="000322E9" w:rsidP="000322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322E9">
                    <w:rPr>
                      <w:rStyle w:val="consplusnormal"/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пгт Тужа</w:t>
                  </w:r>
                </w:p>
              </w:tc>
            </w:tr>
          </w:tbl>
          <w:p w:rsidR="000322E9" w:rsidRPr="000322E9" w:rsidRDefault="000322E9" w:rsidP="000322E9">
            <w:pPr>
              <w:pStyle w:val="Heading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322E9" w:rsidRPr="000322E9" w:rsidRDefault="000322E9" w:rsidP="000322E9">
            <w:pPr>
              <w:shd w:val="clear" w:color="auto" w:fill="FFFFFF"/>
              <w:tabs>
                <w:tab w:val="right" w:pos="59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 О внесении изменений в постановление администрации Тужинского муниципального района от 25.06.2015 № 252</w:t>
            </w:r>
          </w:p>
          <w:p w:rsidR="000322E9" w:rsidRPr="000322E9" w:rsidRDefault="000322E9" w:rsidP="000322E9">
            <w:pPr>
              <w:pStyle w:val="2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На основании решения Министерства финансов Кировской области от 21.12.2015 № 131 «О распределении субвенций местным бюджетам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организациях» (с изменениями от 30.05.2016 № 60) администрация Тужинского муниципального района ПОСТАНОВЛЯЕТ: </w:t>
            </w:r>
          </w:p>
          <w:p w:rsidR="000322E9" w:rsidRPr="000322E9" w:rsidRDefault="000322E9" w:rsidP="000322E9">
            <w:pPr>
              <w:pStyle w:val="22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Внести изменения в постановление администрации Тужинского муниципального района от 25.06.2015 № 252 «Об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области» </w:t>
            </w:r>
            <w:r w:rsidRPr="000322E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(в ред. от 29.09.2015 № 351, от 30.12.2015 № 473, от 30.12.2015 № 483) (далее – Постановление), </w:t>
            </w: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изложив приложение к Постановлению «Нормативы финансового обеспечения образовательной деятельности общеобразовательных организаций Тужинского муниципального района Кировской области» в новой редакции согласно приложению.</w:t>
            </w:r>
          </w:p>
          <w:p w:rsidR="000322E9" w:rsidRPr="000322E9" w:rsidRDefault="000322E9" w:rsidP="000322E9">
            <w:pPr>
              <w:pStyle w:val="heading"/>
              <w:shd w:val="clear" w:color="auto" w:fill="auto"/>
              <w:spacing w:before="0" w:beforeAutospacing="0" w:after="0" w:afterAutospacing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правоотношения, возникшие с 01.01.2016г.</w:t>
            </w:r>
          </w:p>
          <w:p w:rsidR="000322E9" w:rsidRPr="000322E9" w:rsidRDefault="000322E9" w:rsidP="0003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администрации </w:t>
            </w: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0322E9" w:rsidRDefault="000322E9" w:rsidP="0003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Е.В. Видякина</w:t>
            </w:r>
          </w:p>
          <w:p w:rsidR="00C673B9" w:rsidRDefault="00C673B9" w:rsidP="0003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673B9" w:rsidRDefault="0032054F" w:rsidP="0032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</w:t>
            </w:r>
          </w:p>
          <w:p w:rsidR="0032054F" w:rsidRDefault="0032054F" w:rsidP="0032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054F" w:rsidRDefault="0032054F" w:rsidP="0032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 постановлению администрации </w:t>
            </w:r>
          </w:p>
          <w:p w:rsidR="0032054F" w:rsidRDefault="0032054F" w:rsidP="0032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</w:p>
          <w:p w:rsidR="0032054F" w:rsidRDefault="0032054F" w:rsidP="003205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09.06.2016 № 183</w:t>
            </w:r>
          </w:p>
          <w:p w:rsidR="00C673B9" w:rsidRDefault="00C673B9" w:rsidP="00C673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054F" w:rsidRDefault="0032054F" w:rsidP="00C673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Приложение</w:t>
            </w:r>
          </w:p>
          <w:p w:rsidR="0032054F" w:rsidRDefault="0032054F" w:rsidP="00C673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054F" w:rsidRDefault="0032054F" w:rsidP="00C673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УТВЕРЖДЕНЫ</w:t>
            </w:r>
          </w:p>
          <w:p w:rsidR="0032054F" w:rsidRDefault="0032054F" w:rsidP="00C673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постановлением администрации </w:t>
            </w:r>
          </w:p>
          <w:p w:rsidR="0032054F" w:rsidRDefault="0032054F" w:rsidP="00C673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</w:p>
          <w:p w:rsidR="0032054F" w:rsidRDefault="0032054F" w:rsidP="00C673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25.06.2015 № 252</w:t>
            </w:r>
          </w:p>
          <w:p w:rsidR="00C673B9" w:rsidRPr="00C673B9" w:rsidRDefault="00C673B9" w:rsidP="00C6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bookmarkStart w:id="0" w:name="Par32"/>
            <w:bookmarkEnd w:id="0"/>
            <w:r w:rsidRPr="00C673B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НОРМАТИВЫ</w:t>
            </w:r>
          </w:p>
          <w:p w:rsidR="00C673B9" w:rsidRPr="00C673B9" w:rsidRDefault="00C673B9" w:rsidP="00C6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673B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ФИНАНСОВОГО ОБЕСПЕЧЕНИЯ </w:t>
            </w:r>
          </w:p>
          <w:p w:rsidR="00C673B9" w:rsidRPr="00C673B9" w:rsidRDefault="00C673B9" w:rsidP="00C6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673B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ОБРАЗОВАТЕЛЬНОЙ ДЕЯТЕЛЬНОСТИ</w:t>
            </w:r>
          </w:p>
          <w:p w:rsidR="00C673B9" w:rsidRPr="00C673B9" w:rsidRDefault="00C673B9" w:rsidP="00C6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673B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ОБЩЕОБРАЗОВАТЕЛЬНЫХ ОРГАНИЗАЦИЙ </w:t>
            </w:r>
          </w:p>
          <w:p w:rsidR="00C673B9" w:rsidRPr="00C673B9" w:rsidRDefault="00C673B9" w:rsidP="00C6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673B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ТУЖИНСКОГО МУНИЦИПАЛЬНОГО РАЙОНА КИРОВСКОЙ ОБЛАСТИ</w:t>
            </w:r>
          </w:p>
          <w:p w:rsidR="00C673B9" w:rsidRPr="00C673B9" w:rsidRDefault="00C673B9" w:rsidP="00C6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673B9" w:rsidRPr="00C673B9" w:rsidRDefault="00C673B9" w:rsidP="00C673B9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3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применяются для определения объемов субвенций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организациях. </w:t>
            </w:r>
          </w:p>
          <w:p w:rsidR="00C673B9" w:rsidRPr="00C673B9" w:rsidRDefault="00C673B9" w:rsidP="00C673B9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3B9">
              <w:rPr>
                <w:rFonts w:ascii="Times New Roman" w:hAnsi="Times New Roman"/>
                <w:sz w:val="20"/>
                <w:szCs w:val="20"/>
                <w:lang w:val="ru-RU"/>
              </w:rPr>
              <w:t>Нормативы в рамках обеспечения урочной деятельности в части расходов на оплату труда работников с начислениями и учебных расходов:</w:t>
            </w:r>
          </w:p>
          <w:p w:rsidR="00C673B9" w:rsidRPr="00C673B9" w:rsidRDefault="00C673B9" w:rsidP="00C6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432"/>
              <w:gridCol w:w="3125"/>
              <w:gridCol w:w="6216"/>
            </w:tblGrid>
            <w:tr w:rsidR="00C673B9" w:rsidRPr="00C673B9" w:rsidTr="0032054F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образовательного учреждения</w:t>
                  </w:r>
                </w:p>
              </w:tc>
              <w:tc>
                <w:tcPr>
                  <w:tcW w:w="6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Нормативы в рамках обеспечения урочной деятельности </w:t>
                  </w:r>
                  <w:r w:rsidRPr="00C673B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в части расходов на оплату труда работников с начислениями</w:t>
                  </w:r>
                  <w:r w:rsidRPr="00C673B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&lt;*&gt; в расчете на одного обучающегося (воспитанника) в год (рублей)</w:t>
                  </w:r>
                </w:p>
              </w:tc>
            </w:tr>
            <w:tr w:rsidR="00C673B9" w:rsidRPr="00C673B9" w:rsidTr="0032054F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МКОУ НОШ д. Греково</w:t>
                  </w:r>
                </w:p>
              </w:tc>
              <w:tc>
                <w:tcPr>
                  <w:tcW w:w="6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49593</w:t>
                  </w:r>
                </w:p>
              </w:tc>
            </w:tr>
            <w:tr w:rsidR="00C673B9" w:rsidRPr="00C673B9" w:rsidTr="0032054F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МКОУ СОШ с. Ныр</w:t>
                  </w:r>
                </w:p>
              </w:tc>
              <w:tc>
                <w:tcPr>
                  <w:tcW w:w="6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53481</w:t>
                  </w:r>
                </w:p>
              </w:tc>
            </w:tr>
            <w:tr w:rsidR="00C673B9" w:rsidRPr="00C673B9" w:rsidTr="0032054F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МКОУ ООШ с. Пачи</w:t>
                  </w:r>
                </w:p>
              </w:tc>
              <w:tc>
                <w:tcPr>
                  <w:tcW w:w="6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109916</w:t>
                  </w:r>
                </w:p>
              </w:tc>
            </w:tr>
            <w:tr w:rsidR="00C673B9" w:rsidRPr="00C673B9" w:rsidTr="0032054F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МКОУ ООШ д. Пиштенур</w:t>
                  </w:r>
                </w:p>
              </w:tc>
              <w:tc>
                <w:tcPr>
                  <w:tcW w:w="6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71427</w:t>
                  </w:r>
                </w:p>
              </w:tc>
            </w:tr>
            <w:tr w:rsidR="00C673B9" w:rsidRPr="00C673B9" w:rsidTr="0032054F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МКОУ СОШ с УИОП пгт Тужа</w:t>
                  </w:r>
                </w:p>
              </w:tc>
              <w:tc>
                <w:tcPr>
                  <w:tcW w:w="6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C673B9" w:rsidRPr="00C673B9" w:rsidRDefault="00C673B9" w:rsidP="00C673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21338</w:t>
                  </w:r>
                </w:p>
              </w:tc>
            </w:tr>
          </w:tbl>
          <w:p w:rsidR="00C673B9" w:rsidRPr="00C673B9" w:rsidRDefault="00C673B9" w:rsidP="00C6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673B9" w:rsidRPr="00C673B9" w:rsidRDefault="00C673B9" w:rsidP="00C6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73B9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bookmarkStart w:id="1" w:name="Par52"/>
            <w:bookmarkEnd w:id="1"/>
            <w:r w:rsidRPr="00C673B9">
              <w:rPr>
                <w:rFonts w:ascii="Times New Roman" w:hAnsi="Times New Roman"/>
                <w:sz w:val="20"/>
                <w:szCs w:val="20"/>
                <w:lang w:val="ru-RU"/>
              </w:rPr>
              <w:t>&lt;*&gt; Расходы на оплату труда работников с начислениями включают в себя оклады (должностные оклады), ставки заработной платы, выплаты компенсационного и стимулирующего характера, начисления на заработную плату.</w:t>
            </w:r>
          </w:p>
          <w:p w:rsidR="00C673B9" w:rsidRPr="00C673B9" w:rsidRDefault="00C673B9" w:rsidP="00C67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Ind w:w="5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385"/>
              <w:gridCol w:w="2667"/>
              <w:gridCol w:w="6716"/>
            </w:tblGrid>
            <w:tr w:rsidR="00C673B9" w:rsidRPr="00C673B9" w:rsidTr="0032054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образовательного учреждения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Нормативы в рамках обеспечения урочной деятельности </w:t>
                  </w:r>
                  <w:r w:rsidRPr="00C673B9"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в части учебных расходов</w:t>
                  </w:r>
                  <w:r w:rsidRPr="00C673B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&lt;**&gt; в расчете на одного обучающегося (воспитанника) в год (рублей)</w:t>
                  </w:r>
                </w:p>
              </w:tc>
            </w:tr>
            <w:tr w:rsidR="00C673B9" w:rsidRPr="00C673B9" w:rsidTr="0032054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МКОУ НОШ д. Греково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1067</w:t>
                  </w:r>
                </w:p>
              </w:tc>
            </w:tr>
            <w:tr w:rsidR="00C673B9" w:rsidRPr="00C673B9" w:rsidTr="0032054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МКОУ СОШ с. Ныр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1512</w:t>
                  </w:r>
                </w:p>
              </w:tc>
            </w:tr>
            <w:tr w:rsidR="00C673B9" w:rsidRPr="00C673B9" w:rsidTr="0032054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МКОУ ООШ с. Пачи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1438</w:t>
                  </w:r>
                </w:p>
              </w:tc>
            </w:tr>
            <w:tr w:rsidR="00C673B9" w:rsidRPr="00C673B9" w:rsidTr="0032054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МКОУ ООШ д. Пиштенур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1182</w:t>
                  </w:r>
                </w:p>
              </w:tc>
            </w:tr>
            <w:tr w:rsidR="00C673B9" w:rsidRPr="00C673B9" w:rsidTr="0032054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МКОУ СОШ с УИОП пгт Тужа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673B9" w:rsidRPr="00C673B9" w:rsidRDefault="00C673B9" w:rsidP="002A5F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73B9">
                    <w:rPr>
                      <w:rFonts w:ascii="Times New Roman" w:hAnsi="Times New Roman"/>
                      <w:sz w:val="20"/>
                      <w:szCs w:val="20"/>
                    </w:rPr>
                    <w:t>744</w:t>
                  </w:r>
                </w:p>
              </w:tc>
            </w:tr>
          </w:tbl>
          <w:p w:rsidR="00C673B9" w:rsidRPr="00C673B9" w:rsidRDefault="00C673B9" w:rsidP="0003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 ТУЖИНСКОГО МУНИЦИПАЛЬНОГО РАЙОНА</w:t>
            </w:r>
          </w:p>
          <w:p w:rsidR="000322E9" w:rsidRPr="000322E9" w:rsidRDefault="000322E9" w:rsidP="0003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0322E9" w:rsidRPr="000322E9" w:rsidRDefault="000322E9" w:rsidP="000322E9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E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/>
            </w:tblPr>
            <w:tblGrid>
              <w:gridCol w:w="1858"/>
              <w:gridCol w:w="2678"/>
              <w:gridCol w:w="3282"/>
              <w:gridCol w:w="1753"/>
            </w:tblGrid>
            <w:tr w:rsidR="000322E9" w:rsidRPr="000322E9" w:rsidTr="0032054F">
              <w:tc>
                <w:tcPr>
                  <w:tcW w:w="1858" w:type="dxa"/>
                  <w:tcBorders>
                    <w:bottom w:val="single" w:sz="4" w:space="0" w:color="auto"/>
                  </w:tcBorders>
                </w:tcPr>
                <w:p w:rsidR="000322E9" w:rsidRPr="000322E9" w:rsidRDefault="000322E9" w:rsidP="00032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322E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10.06.2016</w:t>
                  </w:r>
                </w:p>
              </w:tc>
              <w:tc>
                <w:tcPr>
                  <w:tcW w:w="2678" w:type="dxa"/>
                  <w:tcBorders>
                    <w:bottom w:val="nil"/>
                  </w:tcBorders>
                </w:tcPr>
                <w:p w:rsidR="000322E9" w:rsidRPr="000322E9" w:rsidRDefault="000322E9" w:rsidP="00032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82" w:type="dxa"/>
                  <w:tcBorders>
                    <w:bottom w:val="nil"/>
                  </w:tcBorders>
                </w:tcPr>
                <w:p w:rsidR="000322E9" w:rsidRPr="000322E9" w:rsidRDefault="000322E9" w:rsidP="00032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322E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753" w:type="dxa"/>
                  <w:tcBorders>
                    <w:bottom w:val="single" w:sz="4" w:space="0" w:color="auto"/>
                  </w:tcBorders>
                </w:tcPr>
                <w:p w:rsidR="000322E9" w:rsidRPr="000322E9" w:rsidRDefault="000322E9" w:rsidP="00032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322E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184</w:t>
                  </w:r>
                </w:p>
              </w:tc>
            </w:tr>
            <w:tr w:rsidR="000322E9" w:rsidRPr="000322E9" w:rsidTr="0032054F">
              <w:tc>
                <w:tcPr>
                  <w:tcW w:w="9571" w:type="dxa"/>
                  <w:gridSpan w:val="4"/>
                  <w:tcBorders>
                    <w:bottom w:val="nil"/>
                  </w:tcBorders>
                </w:tcPr>
                <w:p w:rsidR="000322E9" w:rsidRPr="000322E9" w:rsidRDefault="000322E9" w:rsidP="00032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322E9">
                    <w:rPr>
                      <w:rStyle w:val="consplusnormal"/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пгт Тужа</w:t>
                  </w:r>
                </w:p>
              </w:tc>
            </w:tr>
          </w:tbl>
          <w:p w:rsidR="000322E9" w:rsidRPr="000322E9" w:rsidRDefault="000322E9" w:rsidP="00032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10.03.2015 № 115 </w:t>
            </w:r>
          </w:p>
          <w:p w:rsidR="000322E9" w:rsidRPr="000322E9" w:rsidRDefault="000322E9" w:rsidP="000322E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Федеральными законами от 27.07.2010 № 210 – ФЗ «Об организации предоставления государственных и муниципальных услуг», от 24.11.1995 № 181 – ФЗ «О социальной защите инвалидов в Российской Федерации», постановлением Правительства РФ от 30.04.2014 № 403 «Об исчерпывающем перечне процедур в сфере жилищного строительства»,  постановлением администрации Тужинского муниципального района от 17.02.2011 № 53 «Об административных регламентах предоставления муниципальных услуг», администрация Тужинского муниципального района ПОСТАНОВЛЯЕТ:</w:t>
            </w:r>
          </w:p>
          <w:p w:rsidR="000322E9" w:rsidRPr="000322E9" w:rsidRDefault="000322E9" w:rsidP="000322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Внести в постановление администрации Тужинского муниципального района от 10.03.2015 № 115, пунктом 1 которого утвержден регламент предоставления муниципальной услуги «Выдача разрешения на установку и эксплуатацию рекламных конструкций на территории муниципального образования Тужинский муниципальный район» изменения согласно приложению. </w:t>
            </w:r>
          </w:p>
          <w:p w:rsidR="000322E9" w:rsidRPr="000322E9" w:rsidRDefault="000322E9" w:rsidP="000322E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2.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16" w:history="1">
              <w:r w:rsidRPr="000322E9">
                <w:rPr>
                  <w:rStyle w:val="af7"/>
                  <w:rFonts w:ascii="Times New Roman" w:hAnsi="Times New Roman"/>
                  <w:sz w:val="20"/>
                  <w:szCs w:val="20"/>
                </w:rPr>
                <w:t>www</w:t>
              </w:r>
              <w:r w:rsidRPr="000322E9">
                <w:rPr>
                  <w:rStyle w:val="af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0322E9">
                <w:rPr>
                  <w:rStyle w:val="af7"/>
                  <w:rFonts w:ascii="Times New Roman" w:hAnsi="Times New Roman"/>
                  <w:sz w:val="20"/>
                  <w:szCs w:val="20"/>
                </w:rPr>
                <w:t>gosuslugi</w:t>
              </w:r>
              <w:r w:rsidRPr="000322E9">
                <w:rPr>
                  <w:rStyle w:val="af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0322E9">
                <w:rPr>
                  <w:rStyle w:val="af7"/>
                  <w:rFonts w:ascii="Times New Roman" w:hAnsi="Times New Roman"/>
                  <w:sz w:val="20"/>
                  <w:szCs w:val="20"/>
                </w:rPr>
                <w:t>ru</w:t>
              </w:r>
            </w:hyperlink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  <w:p w:rsidR="000322E9" w:rsidRPr="000322E9" w:rsidRDefault="000322E9" w:rsidP="000322E9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0322E9" w:rsidRDefault="000322E9" w:rsidP="000322E9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администрации </w:t>
            </w:r>
          </w:p>
          <w:p w:rsidR="000322E9" w:rsidRPr="000322E9" w:rsidRDefault="000322E9" w:rsidP="000322E9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                                             Е.В. Видякина</w:t>
            </w:r>
          </w:p>
          <w:p w:rsidR="000322E9" w:rsidRDefault="000322E9" w:rsidP="00032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22E9" w:rsidRDefault="000322E9" w:rsidP="00032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Приложение</w:t>
            </w:r>
          </w:p>
          <w:p w:rsidR="00443C82" w:rsidRPr="000322E9" w:rsidRDefault="00443C82" w:rsidP="00032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УТВЕРЖДЕНЫ </w:t>
            </w:r>
          </w:p>
          <w:p w:rsidR="000322E9" w:rsidRPr="000322E9" w:rsidRDefault="000322E9" w:rsidP="00032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постановлением администрации Тужинского муниципального района </w:t>
            </w:r>
          </w:p>
          <w:p w:rsidR="000322E9" w:rsidRPr="000322E9" w:rsidRDefault="000322E9" w:rsidP="00032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от 10.06.2016 № 184</w:t>
            </w:r>
          </w:p>
          <w:p w:rsidR="000322E9" w:rsidRPr="000322E9" w:rsidRDefault="000322E9" w:rsidP="00032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ИЗМЕНЕНИЯ</w:t>
            </w:r>
          </w:p>
          <w:p w:rsidR="000322E9" w:rsidRPr="000322E9" w:rsidRDefault="000322E9" w:rsidP="000322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 административный регламент предоставления муниципальной услуги</w:t>
            </w:r>
          </w:p>
          <w:p w:rsidR="000322E9" w:rsidRPr="000322E9" w:rsidRDefault="000322E9" w:rsidP="00032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«Выдача разрешения на установку и эксплуатацию рекламных конструкций на территории муниципального образования Тужинский муниципальный район»</w:t>
            </w:r>
          </w:p>
          <w:p w:rsidR="000322E9" w:rsidRPr="000322E9" w:rsidRDefault="000322E9" w:rsidP="00032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pStyle w:val="ConsPlusNormal0"/>
              <w:spacing w:after="0" w:line="24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22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Пункт 2.13 раздела 2 Регламента «Требования к помещению, в котором предоставляется муниципальная услуга» дополнить пунктом следующего содержания:</w:t>
            </w:r>
          </w:p>
          <w:p w:rsidR="000322E9" w:rsidRPr="000322E9" w:rsidRDefault="000322E9" w:rsidP="000322E9">
            <w:pPr>
              <w:pStyle w:val="ConsPlusNormal0"/>
              <w:spacing w:after="0" w:line="240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22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«Администрация района обеспечивает условия доступности для инвалидов услуг и объектов (помещения, здания и иные сооружения), на которых они предоставляются, в преодолении  барьеров, препятствующих получению муниципальной услуги (использованию объектов) наравне с другими лицами, в соответствии 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актами.»</w:t>
            </w:r>
          </w:p>
          <w:p w:rsidR="000322E9" w:rsidRPr="000322E9" w:rsidRDefault="000322E9" w:rsidP="000322E9">
            <w:pPr>
              <w:pStyle w:val="a9"/>
              <w:shd w:val="clear" w:color="auto" w:fill="FFFFFF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2. Абзац 3 подпункта 2.14.1 пункта 2.14 раздела 2 «Показатели доступности и качества муниципальной услуги» изложить в следующей редакции:</w:t>
            </w:r>
          </w:p>
          <w:p w:rsidR="000322E9" w:rsidRPr="000322E9" w:rsidRDefault="000322E9" w:rsidP="000322E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актами».</w:t>
            </w:r>
          </w:p>
          <w:p w:rsidR="000322E9" w:rsidRPr="000322E9" w:rsidRDefault="000322E9" w:rsidP="000322E9">
            <w:pPr>
              <w:pStyle w:val="a9"/>
              <w:shd w:val="clear" w:color="auto" w:fill="FFFFFF"/>
              <w:spacing w:line="360" w:lineRule="auto"/>
              <w:ind w:left="0" w:firstLine="567"/>
              <w:jc w:val="center"/>
              <w:rPr>
                <w:sz w:val="28"/>
                <w:szCs w:val="28"/>
                <w:lang w:val="ru-RU"/>
              </w:rPr>
            </w:pPr>
          </w:p>
          <w:p w:rsidR="000322E9" w:rsidRPr="000322E9" w:rsidRDefault="000322E9" w:rsidP="0003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 ТУЖИНСКОГО МУНИЦИПАЛЬНОГО РАЙОНА</w:t>
            </w:r>
          </w:p>
          <w:p w:rsidR="000322E9" w:rsidRPr="000322E9" w:rsidRDefault="000322E9" w:rsidP="0003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0322E9" w:rsidRPr="000322E9" w:rsidRDefault="000322E9" w:rsidP="000322E9">
            <w:pPr>
              <w:pStyle w:val="ConsPlusTitle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2E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/>
            </w:tblPr>
            <w:tblGrid>
              <w:gridCol w:w="1858"/>
              <w:gridCol w:w="2678"/>
              <w:gridCol w:w="3282"/>
              <w:gridCol w:w="1753"/>
            </w:tblGrid>
            <w:tr w:rsidR="000322E9" w:rsidRPr="000322E9" w:rsidTr="0032054F">
              <w:tc>
                <w:tcPr>
                  <w:tcW w:w="1858" w:type="dxa"/>
                  <w:tcBorders>
                    <w:bottom w:val="single" w:sz="4" w:space="0" w:color="auto"/>
                  </w:tcBorders>
                </w:tcPr>
                <w:p w:rsidR="000322E9" w:rsidRPr="000322E9" w:rsidRDefault="000322E9" w:rsidP="00032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322E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10.06.2016</w:t>
                  </w:r>
                </w:p>
              </w:tc>
              <w:tc>
                <w:tcPr>
                  <w:tcW w:w="2678" w:type="dxa"/>
                  <w:tcBorders>
                    <w:bottom w:val="nil"/>
                  </w:tcBorders>
                </w:tcPr>
                <w:p w:rsidR="000322E9" w:rsidRPr="000322E9" w:rsidRDefault="000322E9" w:rsidP="00032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82" w:type="dxa"/>
                  <w:tcBorders>
                    <w:bottom w:val="nil"/>
                  </w:tcBorders>
                </w:tcPr>
                <w:p w:rsidR="000322E9" w:rsidRPr="000322E9" w:rsidRDefault="000322E9" w:rsidP="00032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322E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753" w:type="dxa"/>
                  <w:tcBorders>
                    <w:bottom w:val="single" w:sz="4" w:space="0" w:color="auto"/>
                  </w:tcBorders>
                </w:tcPr>
                <w:p w:rsidR="000322E9" w:rsidRPr="000322E9" w:rsidRDefault="000322E9" w:rsidP="00032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322E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185</w:t>
                  </w:r>
                </w:p>
              </w:tc>
            </w:tr>
            <w:tr w:rsidR="000322E9" w:rsidRPr="000322E9" w:rsidTr="0032054F">
              <w:tc>
                <w:tcPr>
                  <w:tcW w:w="9571" w:type="dxa"/>
                  <w:gridSpan w:val="4"/>
                  <w:tcBorders>
                    <w:bottom w:val="nil"/>
                  </w:tcBorders>
                </w:tcPr>
                <w:p w:rsidR="000322E9" w:rsidRPr="000322E9" w:rsidRDefault="000322E9" w:rsidP="000322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0322E9">
                    <w:rPr>
                      <w:rStyle w:val="consplusnormal"/>
                      <w:rFonts w:ascii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пгт Тужа</w:t>
                  </w:r>
                </w:p>
              </w:tc>
            </w:tr>
          </w:tbl>
          <w:p w:rsidR="000322E9" w:rsidRPr="000322E9" w:rsidRDefault="000322E9" w:rsidP="00032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10.04.2015 № 145 </w:t>
            </w:r>
          </w:p>
          <w:p w:rsidR="000322E9" w:rsidRPr="000322E9" w:rsidRDefault="000322E9" w:rsidP="00032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Федеральными законами от 27.07.2010 № 210 – ФЗ «Об организации предоставления государственных и муниципальных услуг», от 24.11.1995 № 181 – ФЗ «О социальной защите инвалидов в Российской Федерации», постановлением Правительства РФ от 30.04.2014 № 403 «Об исчерпывающем перечне процедур в сфере жилищного строительства»,  постановлением администрации Тужинского муниципального района от 17.02.2011 № 53 «Об административных регламентах предоставления муниципальных услуг», администрация Тужинского муниципального района ПОСТАНОВЛЯЕТ:</w:t>
            </w:r>
          </w:p>
          <w:p w:rsidR="000322E9" w:rsidRPr="000322E9" w:rsidRDefault="000322E9" w:rsidP="00032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Внести в постановление администрации Тужинского муниципального района от 10.04.2015 № 145, пунктом 1 которого утвержден регламент предоставления муниципальной услуги «Предоставление разрешения на осуществление земляных работ на территории муниципального образования Тужинский муниципальный район Кировской области» изменения согласно приложению. </w:t>
            </w:r>
          </w:p>
          <w:p w:rsidR="000322E9" w:rsidRPr="000322E9" w:rsidRDefault="000322E9" w:rsidP="000322E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2. Разместить изменения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      </w:r>
            <w:hyperlink r:id="rId17" w:history="1">
              <w:r w:rsidRPr="000322E9">
                <w:rPr>
                  <w:rStyle w:val="af7"/>
                  <w:rFonts w:ascii="Times New Roman" w:hAnsi="Times New Roman"/>
                  <w:sz w:val="20"/>
                  <w:szCs w:val="20"/>
                </w:rPr>
                <w:t>www</w:t>
              </w:r>
              <w:r w:rsidRPr="000322E9">
                <w:rPr>
                  <w:rStyle w:val="af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0322E9">
                <w:rPr>
                  <w:rStyle w:val="af7"/>
                  <w:rFonts w:ascii="Times New Roman" w:hAnsi="Times New Roman"/>
                  <w:sz w:val="20"/>
                  <w:szCs w:val="20"/>
                </w:rPr>
                <w:t>gosuslugi</w:t>
              </w:r>
              <w:r w:rsidRPr="000322E9">
                <w:rPr>
                  <w:rStyle w:val="af7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0322E9">
                <w:rPr>
                  <w:rStyle w:val="af7"/>
                  <w:rFonts w:ascii="Times New Roman" w:hAnsi="Times New Roman"/>
                  <w:sz w:val="20"/>
                  <w:szCs w:val="20"/>
                </w:rPr>
                <w:t>ru</w:t>
              </w:r>
            </w:hyperlink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).</w:t>
            </w:r>
          </w:p>
          <w:p w:rsidR="000322E9" w:rsidRPr="000322E9" w:rsidRDefault="000322E9" w:rsidP="000322E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0322E9" w:rsidRPr="000322E9" w:rsidRDefault="000322E9" w:rsidP="000322E9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администрации </w:t>
            </w:r>
          </w:p>
          <w:p w:rsidR="000322E9" w:rsidRPr="000322E9" w:rsidRDefault="000322E9" w:rsidP="000322E9">
            <w:pPr>
              <w:pStyle w:val="heading"/>
              <w:shd w:val="clear" w:color="auto" w:fill="auto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                                             Е.В. Видякина</w:t>
            </w:r>
          </w:p>
          <w:p w:rsidR="000322E9" w:rsidRPr="000322E9" w:rsidRDefault="000322E9" w:rsidP="00032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Приложение</w:t>
            </w:r>
          </w:p>
          <w:p w:rsidR="000322E9" w:rsidRPr="000322E9" w:rsidRDefault="000322E9" w:rsidP="00032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УТВЕРЖДЕНЫ </w:t>
            </w:r>
          </w:p>
          <w:p w:rsidR="000322E9" w:rsidRPr="000322E9" w:rsidRDefault="000322E9" w:rsidP="00032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постановлением администрации Тужинского муниципального района </w:t>
            </w:r>
          </w:p>
          <w:p w:rsidR="000322E9" w:rsidRPr="000322E9" w:rsidRDefault="000322E9" w:rsidP="000322E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от 10.06.2016 № 185</w:t>
            </w:r>
          </w:p>
          <w:p w:rsidR="000322E9" w:rsidRPr="000322E9" w:rsidRDefault="000322E9" w:rsidP="00032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ИЗМЕНЕНИЯ</w:t>
            </w:r>
          </w:p>
          <w:p w:rsidR="000322E9" w:rsidRPr="000322E9" w:rsidRDefault="000322E9" w:rsidP="000322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 административный регламент предоставления муниципальной услуги</w:t>
            </w:r>
          </w:p>
          <w:p w:rsidR="000322E9" w:rsidRPr="000322E9" w:rsidRDefault="000322E9" w:rsidP="00032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«Предоставление разрешения на осуществление земляных работ на территории муниципального образования Тужинский муниципальный район Кировской области»</w:t>
            </w:r>
          </w:p>
          <w:p w:rsidR="000322E9" w:rsidRPr="000322E9" w:rsidRDefault="000322E9" w:rsidP="00032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pStyle w:val="ConsPlusNormal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22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Пункт 2.13 раздела 2 Регламента «Требования к помещению, в котором предоставляется муниципальная услуга» дополнить пунктом следующего содержания:</w:t>
            </w:r>
          </w:p>
          <w:p w:rsidR="000322E9" w:rsidRPr="000322E9" w:rsidRDefault="000322E9" w:rsidP="000322E9">
            <w:pPr>
              <w:pStyle w:val="ConsPlusNormal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22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«Администрация района обеспечивает условия доступности для инвалидов услуг и объектов (помещения, здания и иные сооружения), на которых они предоставляются, в преодолении  барьеров, препятствующих получению муниципальной услуги (использованию объектов) наравне с другими лицами, в соответствии 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актами.»</w:t>
            </w:r>
          </w:p>
          <w:p w:rsidR="000322E9" w:rsidRPr="000322E9" w:rsidRDefault="000322E9" w:rsidP="000322E9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2. Абзац 3 подпункта 2.14.1 пункта 2.14 раздела 2 «Показатели доступности и качества муниципальной услуги» изложить в следующей редакции:</w:t>
            </w:r>
          </w:p>
          <w:p w:rsidR="000322E9" w:rsidRPr="000322E9" w:rsidRDefault="000322E9" w:rsidP="000322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22E9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«О социальной защите инвалидов в Российской Федерации» и другими законодательными и иными нормативными правовыми актами».</w:t>
            </w:r>
          </w:p>
          <w:p w:rsidR="000322E9" w:rsidRDefault="000322E9" w:rsidP="00032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22E9" w:rsidRPr="000322E9" w:rsidRDefault="000322E9" w:rsidP="0003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84500" w:rsidRPr="00784500" w:rsidRDefault="00784500" w:rsidP="00784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845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 ТУЖИНСКОГО МУНИЦИПАЛЬНОГО РА</w:t>
            </w:r>
            <w:r w:rsidRPr="007845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Й</w:t>
            </w:r>
            <w:r w:rsidRPr="007845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ОНА КИРОВСКОЙ ОБЛАСТИ</w:t>
            </w:r>
          </w:p>
        </w:tc>
      </w:tr>
      <w:tr w:rsidR="00784500" w:rsidRPr="00B630BE" w:rsidTr="0032054F">
        <w:tc>
          <w:tcPr>
            <w:tcW w:w="9999" w:type="dxa"/>
            <w:gridSpan w:val="5"/>
          </w:tcPr>
          <w:p w:rsidR="00784500" w:rsidRPr="00784500" w:rsidRDefault="00784500" w:rsidP="00784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50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РАСПОРЯЖЕНИЕ</w:t>
            </w:r>
          </w:p>
        </w:tc>
      </w:tr>
      <w:tr w:rsidR="00784500" w:rsidRPr="00B630BE" w:rsidTr="0032054F">
        <w:tc>
          <w:tcPr>
            <w:tcW w:w="7762" w:type="dxa"/>
            <w:tcBorders>
              <w:bottom w:val="single" w:sz="4" w:space="0" w:color="auto"/>
            </w:tcBorders>
          </w:tcPr>
          <w:p w:rsidR="00784500" w:rsidRPr="00784500" w:rsidRDefault="00784500" w:rsidP="00784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500">
              <w:rPr>
                <w:rFonts w:ascii="Times New Roman" w:hAnsi="Times New Roman"/>
                <w:sz w:val="20"/>
                <w:szCs w:val="20"/>
              </w:rPr>
              <w:t>06.06.2016</w:t>
            </w:r>
          </w:p>
        </w:tc>
        <w:tc>
          <w:tcPr>
            <w:tcW w:w="849" w:type="dxa"/>
            <w:gridSpan w:val="3"/>
          </w:tcPr>
          <w:p w:rsidR="00784500" w:rsidRPr="00784500" w:rsidRDefault="00784500" w:rsidP="00784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450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784500" w:rsidRPr="00784500" w:rsidRDefault="00784500" w:rsidP="00784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50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784500" w:rsidRPr="00B630BE" w:rsidTr="0032054F">
        <w:tc>
          <w:tcPr>
            <w:tcW w:w="9999" w:type="dxa"/>
            <w:gridSpan w:val="5"/>
          </w:tcPr>
          <w:p w:rsidR="00784500" w:rsidRPr="00784500" w:rsidRDefault="00784500" w:rsidP="00784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500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</w:tr>
      <w:tr w:rsidR="00784500" w:rsidRPr="00784500" w:rsidTr="0032054F">
        <w:tc>
          <w:tcPr>
            <w:tcW w:w="9999" w:type="dxa"/>
            <w:gridSpan w:val="5"/>
          </w:tcPr>
          <w:p w:rsidR="00784500" w:rsidRPr="00784500" w:rsidRDefault="00784500" w:rsidP="007845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8450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присвоении звания «Лучший по профессии»</w:t>
            </w:r>
          </w:p>
        </w:tc>
      </w:tr>
      <w:tr w:rsidR="00784500" w:rsidRPr="00784500" w:rsidTr="0032054F">
        <w:tc>
          <w:tcPr>
            <w:tcW w:w="9999" w:type="dxa"/>
            <w:gridSpan w:val="5"/>
          </w:tcPr>
          <w:p w:rsidR="00784500" w:rsidRPr="00784500" w:rsidRDefault="00784500" w:rsidP="00784500">
            <w:pPr>
              <w:pStyle w:val="a3"/>
              <w:ind w:firstLine="7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постановлением администрации Тужинского мун</w:t>
            </w: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>ципального района от 16.05.2016 № 143 «О проведении районного смотра-конкурса «Лучший по профессии»</w:t>
            </w:r>
          </w:p>
          <w:p w:rsidR="00784500" w:rsidRPr="00784500" w:rsidRDefault="00784500" w:rsidP="00784500">
            <w:pPr>
              <w:pStyle w:val="a3"/>
              <w:keepNext/>
              <w:widowControl w:val="0"/>
              <w:ind w:firstLine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Утвердить решение организационного комитета по присвоению               </w:t>
            </w:r>
            <w:r w:rsidRPr="00784500">
              <w:rPr>
                <w:rFonts w:ascii="Times New Roman" w:hAnsi="Times New Roman"/>
                <w:sz w:val="20"/>
                <w:szCs w:val="20"/>
              </w:rPr>
              <w:t>звания «Лучший по профессии» согласно приложению.</w:t>
            </w:r>
          </w:p>
          <w:p w:rsidR="00784500" w:rsidRPr="00784500" w:rsidRDefault="00784500" w:rsidP="00784500">
            <w:pPr>
              <w:pStyle w:val="a3"/>
              <w:keepNext/>
              <w:widowControl w:val="0"/>
              <w:numPr>
                <w:ilvl w:val="0"/>
                <w:numId w:val="33"/>
              </w:numPr>
              <w:ind w:left="0"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>Наградить победителей районного смотра-конкурса «Лучший по профессии»  дипломами администрации Тужинского муниципального ра</w:t>
            </w: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>она.</w:t>
            </w:r>
          </w:p>
          <w:p w:rsidR="00784500" w:rsidRPr="00784500" w:rsidRDefault="00784500" w:rsidP="00784500">
            <w:pPr>
              <w:pStyle w:val="a3"/>
              <w:keepNext/>
              <w:widowControl w:val="0"/>
              <w:ind w:firstLine="7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Рекомендовать руководителям предприятий, учреждений и               организаций поощрить победителей районного смотра-конкурса «Лучший по профессии» денежной премией. </w:t>
            </w:r>
          </w:p>
          <w:p w:rsidR="00784500" w:rsidRDefault="00784500" w:rsidP="00784500">
            <w:pPr>
              <w:pStyle w:val="a3"/>
              <w:keepNext/>
              <w:widowControl w:val="0"/>
              <w:ind w:firstLine="7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>4. Опубликовать решение организационного комитета по присвоению звания  «Лучший по профессии» в районной газете «Родной край» и в Бю</w:t>
            </w: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>летене муниципальных нормативных правовых актов органов местного    самоуправления Тужинского муниципального района Кировской обла</w:t>
            </w: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>ти.</w:t>
            </w:r>
          </w:p>
          <w:p w:rsidR="00784500" w:rsidRDefault="00784500" w:rsidP="00784500">
            <w:pPr>
              <w:pStyle w:val="a3"/>
              <w:keepNext/>
              <w:widowControl w:val="0"/>
              <w:ind w:firstLine="7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84500" w:rsidRPr="00784500" w:rsidRDefault="00784500" w:rsidP="00784500">
            <w:pPr>
              <w:pStyle w:val="a3"/>
              <w:keepNext/>
              <w:widowControl w:val="0"/>
              <w:ind w:firstLine="7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84500" w:rsidRPr="0032054F" w:rsidTr="0032054F">
        <w:tc>
          <w:tcPr>
            <w:tcW w:w="8140" w:type="dxa"/>
            <w:gridSpan w:val="2"/>
          </w:tcPr>
          <w:p w:rsidR="00784500" w:rsidRPr="0032054F" w:rsidRDefault="00784500" w:rsidP="007845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администрации Тужинского муниципального района  </w:t>
            </w:r>
            <w:r w:rsidR="003205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</w:t>
            </w: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</w:t>
            </w:r>
            <w:r w:rsidR="0032054F" w:rsidRPr="0032054F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</w:tc>
        <w:tc>
          <w:tcPr>
            <w:tcW w:w="1859" w:type="dxa"/>
            <w:gridSpan w:val="3"/>
          </w:tcPr>
          <w:p w:rsidR="0032054F" w:rsidRDefault="0032054F" w:rsidP="003205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054F" w:rsidRDefault="0032054F" w:rsidP="003205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054F" w:rsidRDefault="0032054F" w:rsidP="003205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054F" w:rsidRDefault="0032054F" w:rsidP="003205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054F" w:rsidRDefault="0032054F" w:rsidP="003205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054F" w:rsidRDefault="0032054F" w:rsidP="003205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2054F" w:rsidRPr="0032054F" w:rsidRDefault="0032054F" w:rsidP="003205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84500" w:rsidRPr="00784500" w:rsidTr="0032054F">
        <w:trPr>
          <w:gridBefore w:val="3"/>
          <w:wBefore w:w="8352" w:type="dxa"/>
        </w:trPr>
        <w:tc>
          <w:tcPr>
            <w:tcW w:w="1647" w:type="dxa"/>
            <w:gridSpan w:val="2"/>
          </w:tcPr>
          <w:p w:rsidR="00784500" w:rsidRPr="00784500" w:rsidRDefault="00784500" w:rsidP="0078450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>УТВЕРЖДЕНО</w:t>
            </w:r>
          </w:p>
          <w:p w:rsidR="00784500" w:rsidRPr="00784500" w:rsidRDefault="00784500" w:rsidP="00784500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>распоряжением администрации Тужинского муниципального района</w:t>
            </w:r>
            <w:r w:rsidRPr="00784500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:rsidR="00784500" w:rsidRPr="00784500" w:rsidRDefault="00784500" w:rsidP="00784500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84500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от  06.06.2016           №  37</w:t>
            </w:r>
            <w:r w:rsidRPr="0078450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</w:tr>
      <w:tr w:rsidR="00784500" w:rsidRPr="00784500" w:rsidTr="0032054F">
        <w:trPr>
          <w:gridBefore w:val="3"/>
          <w:wBefore w:w="8352" w:type="dxa"/>
        </w:trPr>
        <w:tc>
          <w:tcPr>
            <w:tcW w:w="1647" w:type="dxa"/>
            <w:gridSpan w:val="2"/>
          </w:tcPr>
          <w:p w:rsidR="00784500" w:rsidRPr="00784500" w:rsidRDefault="00784500" w:rsidP="007845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500" w:rsidRPr="00784500" w:rsidRDefault="00784500" w:rsidP="00784500">
      <w:pPr>
        <w:pStyle w:val="a3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84500">
        <w:rPr>
          <w:rFonts w:ascii="Times New Roman" w:hAnsi="Times New Roman"/>
          <w:b/>
          <w:sz w:val="20"/>
          <w:szCs w:val="20"/>
        </w:rPr>
        <w:t>РЕШЕНИЕ</w:t>
      </w:r>
    </w:p>
    <w:p w:rsidR="00784500" w:rsidRPr="00784500" w:rsidRDefault="00784500" w:rsidP="00784500">
      <w:pPr>
        <w:pStyle w:val="a3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84500">
        <w:rPr>
          <w:rFonts w:ascii="Times New Roman" w:hAnsi="Times New Roman"/>
          <w:b/>
          <w:sz w:val="20"/>
          <w:szCs w:val="20"/>
        </w:rPr>
        <w:t>организационного комитета по присвоению звания</w:t>
      </w:r>
    </w:p>
    <w:p w:rsidR="00784500" w:rsidRPr="00784500" w:rsidRDefault="00784500" w:rsidP="00784500">
      <w:pPr>
        <w:pStyle w:val="a3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84500">
        <w:rPr>
          <w:rFonts w:ascii="Times New Roman" w:hAnsi="Times New Roman"/>
          <w:b/>
          <w:sz w:val="20"/>
          <w:szCs w:val="20"/>
        </w:rPr>
        <w:t>«Лучший по профессии»</w:t>
      </w:r>
    </w:p>
    <w:p w:rsidR="00784500" w:rsidRPr="00784500" w:rsidRDefault="00784500" w:rsidP="00784500">
      <w:pPr>
        <w:pStyle w:val="a3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84500" w:rsidRPr="00784500" w:rsidRDefault="00784500" w:rsidP="00784500">
      <w:pPr>
        <w:pStyle w:val="a3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lang w:val="ru-RU"/>
        </w:rPr>
        <w:t>Присвоить звание «Лучший по профессии»:</w:t>
      </w:r>
    </w:p>
    <w:p w:rsidR="00784500" w:rsidRPr="00784500" w:rsidRDefault="00784500" w:rsidP="00784500">
      <w:pPr>
        <w:pStyle w:val="a3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84500" w:rsidRPr="00784500" w:rsidRDefault="00784500" w:rsidP="00784500">
      <w:pPr>
        <w:pStyle w:val="a3"/>
        <w:ind w:firstLine="709"/>
        <w:rPr>
          <w:rFonts w:ascii="Times New Roman" w:hAnsi="Times New Roman"/>
          <w:b/>
          <w:sz w:val="20"/>
          <w:szCs w:val="20"/>
        </w:rPr>
      </w:pPr>
      <w:r w:rsidRPr="00784500">
        <w:rPr>
          <w:rFonts w:ascii="Times New Roman" w:hAnsi="Times New Roman"/>
          <w:b/>
          <w:sz w:val="20"/>
          <w:szCs w:val="20"/>
        </w:rPr>
        <w:t>Агропромышленный комплекс:</w:t>
      </w:r>
    </w:p>
    <w:p w:rsidR="00784500" w:rsidRPr="00784500" w:rsidRDefault="00784500" w:rsidP="00784500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>«Лучший мастер машинного доения» -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Ямбаршевой Наталье Николаевне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- оператору машинного доения сельскохозяйственного производственного кооператива (колхоз) «Новый»;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lang w:val="ru-RU"/>
        </w:rPr>
        <w:t xml:space="preserve">2. «Лучший оператор по откорму КРС» - </w:t>
      </w:r>
    </w:p>
    <w:p w:rsidR="00784500" w:rsidRPr="00784500" w:rsidRDefault="00784500" w:rsidP="00784500">
      <w:pPr>
        <w:pStyle w:val="a3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 xml:space="preserve">Ямбаршеву Александру Сергеевичу – </w:t>
      </w:r>
      <w:r w:rsidRPr="00784500">
        <w:rPr>
          <w:rFonts w:ascii="Times New Roman" w:hAnsi="Times New Roman"/>
          <w:sz w:val="20"/>
          <w:szCs w:val="20"/>
          <w:lang w:val="ru-RU"/>
        </w:rPr>
        <w:t>оператору по откорму КРС сельскохозяйственного производственного кооператива (колхоз) «Новый»</w:t>
      </w:r>
    </w:p>
    <w:p w:rsidR="00784500" w:rsidRPr="00784500" w:rsidRDefault="00784500" w:rsidP="00784500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Лучший тракторист-машинист»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Дербеневу Василию Васильевичу</w:t>
      </w:r>
      <w:r w:rsidRPr="00784500">
        <w:rPr>
          <w:rFonts w:ascii="Times New Roman" w:hAnsi="Times New Roman"/>
          <w:sz w:val="20"/>
          <w:szCs w:val="20"/>
          <w:u w:val="words"/>
          <w:lang w:val="ru-RU"/>
        </w:rPr>
        <w:t xml:space="preserve"> </w:t>
      </w:r>
      <w:r w:rsidRPr="00784500">
        <w:rPr>
          <w:rFonts w:ascii="Times New Roman" w:hAnsi="Times New Roman"/>
          <w:sz w:val="20"/>
          <w:szCs w:val="20"/>
          <w:lang w:val="ru-RU"/>
        </w:rPr>
        <w:t>- трактористу-машинисту сельскохозяйственного производственного кооператива (колхоз) «Новый»;</w:t>
      </w:r>
    </w:p>
    <w:p w:rsidR="00784500" w:rsidRPr="00784500" w:rsidRDefault="00784500" w:rsidP="00784500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Лучший комбайнер –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Емельянову Василию Ивановичу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- комбайнеру сельскохозяйственной артели (колхоз) «Грековский»;</w:t>
      </w:r>
    </w:p>
    <w:p w:rsidR="00784500" w:rsidRPr="00784500" w:rsidRDefault="00784500" w:rsidP="00784500">
      <w:pPr>
        <w:pStyle w:val="a3"/>
        <w:numPr>
          <w:ilvl w:val="0"/>
          <w:numId w:val="3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руководитель КФХ»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Клепцову Владимиру Александровичу – главе крестьянско-фермерского хозяйства .</w:t>
      </w:r>
    </w:p>
    <w:p w:rsidR="00784500" w:rsidRPr="00784500" w:rsidRDefault="00784500" w:rsidP="00784500">
      <w:pPr>
        <w:pStyle w:val="a3"/>
        <w:numPr>
          <w:ilvl w:val="0"/>
          <w:numId w:val="34"/>
        </w:numPr>
        <w:ind w:left="0" w:firstLine="131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>«Лучший специалист сельскохозяйственного производства» -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Ивановой Ларисе Николаевне</w:t>
      </w:r>
      <w:r w:rsidRPr="00784500">
        <w:rPr>
          <w:rFonts w:ascii="Times New Roman" w:hAnsi="Times New Roman"/>
          <w:sz w:val="20"/>
          <w:szCs w:val="20"/>
          <w:u w:val="words"/>
          <w:lang w:val="ru-RU"/>
        </w:rPr>
        <w:t xml:space="preserve"> </w:t>
      </w:r>
      <w:r w:rsidRPr="00784500">
        <w:rPr>
          <w:rFonts w:ascii="Times New Roman" w:hAnsi="Times New Roman"/>
          <w:sz w:val="20"/>
          <w:szCs w:val="20"/>
          <w:lang w:val="ru-RU"/>
        </w:rPr>
        <w:t>– зоотехнику ИП Клепцов В.А.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84500">
        <w:rPr>
          <w:rFonts w:ascii="Times New Roman" w:hAnsi="Times New Roman"/>
          <w:b/>
          <w:sz w:val="20"/>
          <w:szCs w:val="20"/>
          <w:lang w:val="ru-RU"/>
        </w:rPr>
        <w:t>Сфера промышленности, лесного комплекса, дорожного хозяйства, автотранспорта, энергетики и связи:</w:t>
      </w:r>
    </w:p>
    <w:p w:rsidR="00784500" w:rsidRPr="00784500" w:rsidRDefault="00784500" w:rsidP="00784500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lang w:val="ru-RU"/>
        </w:rPr>
        <w:t xml:space="preserve">«Лучший руководитель предприятия производственной сферы» -             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Шангину Евгению Юрьевичу – директору ООО «Шангин &amp; партнеры»;</w:t>
      </w:r>
    </w:p>
    <w:p w:rsidR="00784500" w:rsidRPr="00784500" w:rsidRDefault="00784500" w:rsidP="00784500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>«Лучший работник лесозаготовительного предприятия» -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Васюкову Леониду Андреевичу – вальщику лесозаготовительной бригады ИП Краев Ю.П.;</w:t>
      </w:r>
    </w:p>
    <w:p w:rsidR="00784500" w:rsidRPr="00784500" w:rsidRDefault="00784500" w:rsidP="00784500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работник лесоперерабатывающего комплекса»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 xml:space="preserve">Откееву Андрею Васильевичу – </w:t>
      </w:r>
      <w:r w:rsidRPr="00784500">
        <w:rPr>
          <w:rFonts w:ascii="Times New Roman" w:hAnsi="Times New Roman"/>
          <w:sz w:val="20"/>
          <w:szCs w:val="20"/>
          <w:lang w:val="ru-RU"/>
        </w:rPr>
        <w:t>станочнику-распиловщику ИП Киляков А.Д.;</w:t>
      </w:r>
    </w:p>
    <w:p w:rsidR="00784500" w:rsidRPr="00784500" w:rsidRDefault="00784500" w:rsidP="00784500">
      <w:pPr>
        <w:pStyle w:val="a3"/>
        <w:numPr>
          <w:ilvl w:val="0"/>
          <w:numId w:val="35"/>
        </w:numPr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работник деревоперерабатывающего предприятия» - </w:t>
      </w:r>
    </w:p>
    <w:p w:rsidR="00784500" w:rsidRPr="00784500" w:rsidRDefault="00784500" w:rsidP="00784500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 xml:space="preserve">Ветлугаеву Андрею Геннадьевичу – </w:t>
      </w:r>
      <w:r w:rsidRPr="00784500">
        <w:rPr>
          <w:rFonts w:ascii="Times New Roman" w:hAnsi="Times New Roman"/>
          <w:sz w:val="20"/>
          <w:szCs w:val="20"/>
          <w:lang w:val="ru-RU"/>
        </w:rPr>
        <w:t>водителю «ИП Ветлугаев»;</w:t>
      </w:r>
    </w:p>
    <w:p w:rsidR="00784500" w:rsidRPr="00784500" w:rsidRDefault="00784500" w:rsidP="00784500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работник АТП»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Уразову Алексею Геннадьевичу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- водителю МУП «Тужинское АТП»;</w:t>
      </w:r>
    </w:p>
    <w:p w:rsidR="00784500" w:rsidRPr="00784500" w:rsidRDefault="00784500" w:rsidP="00784500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работник дорожного хозяйства»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Панову Александру Германовичу –</w:t>
      </w:r>
      <w:r w:rsidRPr="00784500">
        <w:rPr>
          <w:rFonts w:ascii="Times New Roman" w:hAnsi="Times New Roman"/>
          <w:sz w:val="20"/>
          <w:szCs w:val="20"/>
          <w:u w:val="words"/>
          <w:lang w:val="ru-RU"/>
        </w:rPr>
        <w:t xml:space="preserve"> </w:t>
      </w:r>
      <w:r w:rsidRPr="00784500">
        <w:rPr>
          <w:rFonts w:ascii="Times New Roman" w:hAnsi="Times New Roman"/>
          <w:sz w:val="20"/>
          <w:szCs w:val="20"/>
          <w:lang w:val="ru-RU"/>
        </w:rPr>
        <w:t>машинисту автогрейдера  Тужинского дорожного участка Яранского ДУ №45 КОГП «Вятские автомобильные дороги»;</w:t>
      </w:r>
    </w:p>
    <w:p w:rsidR="00784500" w:rsidRPr="00784500" w:rsidRDefault="00784500" w:rsidP="00784500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работник энергетического комплекса»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Ворожцову Александру Петровичу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– электромонтеру ОВБ ПАО «МРСК Центра и Приволжья филиал «Кировэнерго» ПО «Яранские электрические сети» Тужинский РЭС;</w:t>
      </w:r>
    </w:p>
    <w:p w:rsidR="00784500" w:rsidRPr="00784500" w:rsidRDefault="00784500" w:rsidP="00784500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работник противопожарной службы»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Щекотову Сергею Геннадьевичу –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начальнику караула  56 ПЧ ФГКУ «4 отряд федеральной противопожарной службы  по Кировской области».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84500">
        <w:rPr>
          <w:rFonts w:ascii="Times New Roman" w:hAnsi="Times New Roman"/>
          <w:b/>
          <w:sz w:val="20"/>
          <w:szCs w:val="20"/>
          <w:lang w:val="ru-RU"/>
        </w:rPr>
        <w:t>Сфера торговли, предпринимательства, бытового и коммунального обслуживания населения:</w:t>
      </w:r>
    </w:p>
    <w:p w:rsidR="00784500" w:rsidRPr="00784500" w:rsidRDefault="00784500" w:rsidP="00784500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работник торговли»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Колеватовой Елене Викторовне -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заведующей магазином «Золотая сова»;</w:t>
      </w:r>
    </w:p>
    <w:p w:rsidR="00784500" w:rsidRPr="00784500" w:rsidRDefault="00784500" w:rsidP="00784500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lang w:val="ru-RU"/>
        </w:rPr>
        <w:t>«Лучший работник общественного питания и производства пищевых продуктов» -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Шелеметевой Ольге Викторовне– мастеру-пекарю ООО «Хлеб» Тужинского райпо</w:t>
      </w:r>
      <w:r w:rsidRPr="00784500">
        <w:rPr>
          <w:rFonts w:ascii="Times New Roman" w:hAnsi="Times New Roman"/>
          <w:sz w:val="20"/>
          <w:szCs w:val="20"/>
          <w:lang w:val="ru-RU"/>
        </w:rPr>
        <w:t>;</w:t>
      </w:r>
    </w:p>
    <w:p w:rsidR="00784500" w:rsidRPr="00784500" w:rsidRDefault="00784500" w:rsidP="00784500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специалист райпо»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Залешину Александру Владимировичу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-  инженеру Тужинского районного потребительского общества;</w:t>
      </w:r>
    </w:p>
    <w:p w:rsidR="00784500" w:rsidRPr="00784500" w:rsidRDefault="00784500" w:rsidP="00784500">
      <w:pPr>
        <w:pStyle w:val="a3"/>
        <w:numPr>
          <w:ilvl w:val="0"/>
          <w:numId w:val="36"/>
        </w:numPr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предприниматель»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- в сфере промышленного производства-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Эрниёзову Собиру Маликовичу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– индивидуальному предпринимателю;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lang w:val="ru-RU"/>
        </w:rPr>
        <w:lastRenderedPageBreak/>
        <w:t xml:space="preserve">- в сфере розничной торговли-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Бересневой Марине Леонидовне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– индивидуальному предпринимателю;</w:t>
      </w:r>
    </w:p>
    <w:p w:rsidR="00784500" w:rsidRPr="00784500" w:rsidRDefault="00784500" w:rsidP="00784500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работник коммунального хозяйства» - </w:t>
      </w:r>
    </w:p>
    <w:p w:rsidR="00784500" w:rsidRPr="00784500" w:rsidRDefault="00784500" w:rsidP="00784500">
      <w:pPr>
        <w:pStyle w:val="a3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 xml:space="preserve">Залешину Владимиру Борисовичу – мастеру по котельным установкам 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 Тужинского МУП «Коммунальщик»;</w:t>
      </w:r>
    </w:p>
    <w:p w:rsidR="00784500" w:rsidRPr="00784500" w:rsidRDefault="00784500" w:rsidP="00784500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lang w:val="ru-RU"/>
        </w:rPr>
        <w:t xml:space="preserve">Лучший машинист котельных установок учреждений и предприятий»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Чеснокову Михаилу Юрьевичу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– машинисту котельных установок учреждений и предприятий Тужинского МУП «Коммунальщик»;</w:t>
      </w:r>
    </w:p>
    <w:p w:rsidR="00784500" w:rsidRPr="00784500" w:rsidRDefault="00784500" w:rsidP="00784500">
      <w:pPr>
        <w:pStyle w:val="a3"/>
        <w:numPr>
          <w:ilvl w:val="0"/>
          <w:numId w:val="36"/>
        </w:numPr>
        <w:ind w:left="0" w:firstLine="131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работник бытового обслуживания» - </w:t>
      </w:r>
    </w:p>
    <w:p w:rsidR="00784500" w:rsidRPr="00784500" w:rsidRDefault="00784500" w:rsidP="00784500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 xml:space="preserve">Артемьевой Татьяне Владимировне – </w:t>
      </w:r>
      <w:r w:rsidRPr="00784500">
        <w:rPr>
          <w:rFonts w:ascii="Times New Roman" w:hAnsi="Times New Roman"/>
          <w:sz w:val="20"/>
          <w:szCs w:val="20"/>
          <w:lang w:val="ru-RU"/>
        </w:rPr>
        <w:t>ИП Т.В. Артемьева</w:t>
      </w:r>
    </w:p>
    <w:p w:rsidR="00784500" w:rsidRPr="00784500" w:rsidRDefault="00784500" w:rsidP="00784500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84500">
        <w:rPr>
          <w:rFonts w:ascii="Times New Roman" w:hAnsi="Times New Roman"/>
          <w:b/>
          <w:sz w:val="20"/>
          <w:szCs w:val="20"/>
        </w:rPr>
        <w:t>Финансово-банковская сфера:</w:t>
      </w:r>
    </w:p>
    <w:p w:rsidR="00784500" w:rsidRPr="00784500" w:rsidRDefault="00784500" w:rsidP="00784500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работник финансовой сферы» - </w:t>
      </w:r>
    </w:p>
    <w:p w:rsidR="00784500" w:rsidRPr="00784500" w:rsidRDefault="00784500" w:rsidP="00784500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Шабалиной Татьяне Емельяновне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– главному казначею отдела № 29 Управления Федерального казначейства по Кировской области;</w:t>
      </w:r>
    </w:p>
    <w:p w:rsidR="00784500" w:rsidRPr="00784500" w:rsidRDefault="00784500" w:rsidP="00784500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84500">
        <w:rPr>
          <w:rFonts w:ascii="Times New Roman" w:hAnsi="Times New Roman"/>
          <w:sz w:val="20"/>
          <w:szCs w:val="20"/>
        </w:rPr>
        <w:t xml:space="preserve">«Лучший бухгалтер»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 xml:space="preserve">Воронцовой Галине Дмитриевне </w:t>
      </w:r>
      <w:r w:rsidRPr="00784500">
        <w:rPr>
          <w:rFonts w:ascii="Times New Roman" w:hAnsi="Times New Roman"/>
          <w:sz w:val="20"/>
          <w:szCs w:val="20"/>
          <w:lang w:val="ru-RU"/>
        </w:rPr>
        <w:t>– бухгалтеру централизованной бухгалтерии отдела культуры;</w:t>
      </w:r>
    </w:p>
    <w:p w:rsidR="00784500" w:rsidRPr="00784500" w:rsidRDefault="00784500" w:rsidP="00784500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работник банковской сферы»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Шишкиной Елене Анатольевне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– старшему операционисту дополнительного офиса Кировского регионального филиала ОАО «Россельхозбанк» в пгт Тужа.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84500">
        <w:rPr>
          <w:rFonts w:ascii="Times New Roman" w:hAnsi="Times New Roman"/>
          <w:b/>
          <w:sz w:val="20"/>
          <w:szCs w:val="20"/>
        </w:rPr>
        <w:t>Социальная сфера:</w:t>
      </w:r>
    </w:p>
    <w:p w:rsidR="00784500" w:rsidRPr="00784500" w:rsidRDefault="00784500" w:rsidP="00784500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>«Лучший учитель» -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Репиной Людмиле Николаевне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– учителю немецкого языка МКОУ ООШ с.Пачи;</w:t>
      </w:r>
      <w:r w:rsidRPr="00784500">
        <w:rPr>
          <w:rFonts w:ascii="Times New Roman" w:hAnsi="Times New Roman"/>
          <w:sz w:val="20"/>
          <w:szCs w:val="20"/>
          <w:lang w:val="ru-RU"/>
        </w:rPr>
        <w:tab/>
      </w:r>
    </w:p>
    <w:p w:rsidR="00784500" w:rsidRPr="00784500" w:rsidRDefault="00784500" w:rsidP="00784500">
      <w:pPr>
        <w:pStyle w:val="a3"/>
        <w:numPr>
          <w:ilvl w:val="0"/>
          <w:numId w:val="38"/>
        </w:numPr>
        <w:ind w:left="0" w:hanging="11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84500">
        <w:rPr>
          <w:rFonts w:ascii="Times New Roman" w:hAnsi="Times New Roman"/>
          <w:sz w:val="20"/>
          <w:szCs w:val="20"/>
        </w:rPr>
        <w:t>«Лучший воспитатель» -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Носковой Агнии Васильевне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– воспитателю муниципального казенного дошкольного образовательного учреждения детского сада «Родничок» пгт Тужа;</w:t>
      </w:r>
    </w:p>
    <w:p w:rsidR="00784500" w:rsidRPr="00784500" w:rsidRDefault="00784500" w:rsidP="00784500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84500">
        <w:rPr>
          <w:rFonts w:ascii="Times New Roman" w:hAnsi="Times New Roman"/>
          <w:sz w:val="20"/>
          <w:szCs w:val="20"/>
        </w:rPr>
        <w:t xml:space="preserve">«Лучший педагог дополнительного образования»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Перескоковой Надежде Вячеславовне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– преподавателю МБУ ДО Тужинская районная детская музыкальная школа;</w:t>
      </w:r>
    </w:p>
    <w:p w:rsidR="00784500" w:rsidRPr="00784500" w:rsidRDefault="00784500" w:rsidP="00784500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работник дошкольного образования»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 xml:space="preserve">Русиновой Валентине Николаевне – 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повару муниципального казенного дошкольного образовательного учреждения детского сада «Родничок» пгт Тужа;</w:t>
      </w:r>
    </w:p>
    <w:p w:rsidR="00784500" w:rsidRPr="00784500" w:rsidRDefault="00784500" w:rsidP="00784500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lang w:val="ru-RU"/>
        </w:rPr>
        <w:t xml:space="preserve"> «Лучший администратор системы образования района»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Куданцевой Галине Павловне –</w:t>
      </w:r>
      <w:r w:rsidRPr="00784500">
        <w:rPr>
          <w:rFonts w:ascii="Times New Roman" w:hAnsi="Times New Roman"/>
          <w:sz w:val="20"/>
          <w:szCs w:val="20"/>
          <w:u w:val="words"/>
          <w:lang w:val="ru-RU"/>
        </w:rPr>
        <w:t xml:space="preserve"> </w:t>
      </w:r>
      <w:r w:rsidRPr="00784500">
        <w:rPr>
          <w:rFonts w:ascii="Times New Roman" w:hAnsi="Times New Roman"/>
          <w:sz w:val="20"/>
          <w:szCs w:val="20"/>
          <w:lang w:val="ru-RU"/>
        </w:rPr>
        <w:t>заместителю заведующего муниципального казенного дошкольного образовательного учреждения детского сада «Сказка» пгт Тужа;</w:t>
      </w:r>
    </w:p>
    <w:p w:rsidR="00784500" w:rsidRPr="00784500" w:rsidRDefault="00784500" w:rsidP="00784500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врач»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 xml:space="preserve">Тетериной Татьяне Игоревне – </w:t>
      </w:r>
      <w:r w:rsidRPr="00784500">
        <w:rPr>
          <w:rFonts w:ascii="Times New Roman" w:hAnsi="Times New Roman"/>
          <w:sz w:val="20"/>
          <w:szCs w:val="20"/>
          <w:lang w:val="ru-RU"/>
        </w:rPr>
        <w:t>врачу психиатру-наркологу  КОГБУЗ «Тужинская центральная районная больница»;</w:t>
      </w:r>
    </w:p>
    <w:p w:rsidR="00784500" w:rsidRPr="00784500" w:rsidRDefault="00784500" w:rsidP="00784500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фельдшер»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Тетериной Надежде Евгеньевне–</w:t>
      </w:r>
      <w:r w:rsidRPr="00784500">
        <w:rPr>
          <w:rFonts w:ascii="Times New Roman" w:hAnsi="Times New Roman"/>
          <w:sz w:val="20"/>
          <w:szCs w:val="20"/>
          <w:u w:val="words"/>
          <w:lang w:val="ru-RU"/>
        </w:rPr>
        <w:t xml:space="preserve"> </w:t>
      </w:r>
      <w:r w:rsidRPr="00784500">
        <w:rPr>
          <w:rFonts w:ascii="Times New Roman" w:hAnsi="Times New Roman"/>
          <w:sz w:val="20"/>
          <w:szCs w:val="20"/>
          <w:lang w:val="ru-RU"/>
        </w:rPr>
        <w:t>фельдшеру Пачинского ФАПа КОГБУЗ «Центральная районная больница»;</w:t>
      </w:r>
    </w:p>
    <w:p w:rsidR="00784500" w:rsidRPr="00784500" w:rsidRDefault="00784500" w:rsidP="00784500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«Лучшая медицинская сестра»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 xml:space="preserve">Смирновой Наталье Алексеевне  </w:t>
      </w:r>
      <w:r w:rsidRPr="00784500">
        <w:rPr>
          <w:rFonts w:ascii="Times New Roman" w:hAnsi="Times New Roman"/>
          <w:sz w:val="20"/>
          <w:szCs w:val="20"/>
          <w:lang w:val="ru-RU"/>
        </w:rPr>
        <w:t>–  медицинской сестре противотуберкулезного кабинета поликлиники КОГБУЗ «Тужинская центральная районная больница»;</w:t>
      </w:r>
    </w:p>
    <w:p w:rsidR="00784500" w:rsidRPr="00784500" w:rsidRDefault="00784500" w:rsidP="00784500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клубный работник»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Черепанову Николаю Александровичу –</w:t>
      </w:r>
      <w:r w:rsidRPr="00784500">
        <w:rPr>
          <w:rFonts w:ascii="Times New Roman" w:hAnsi="Times New Roman"/>
          <w:sz w:val="20"/>
          <w:szCs w:val="20"/>
          <w:u w:val="words"/>
          <w:lang w:val="ru-RU"/>
        </w:rPr>
        <w:t xml:space="preserve"> </w:t>
      </w:r>
      <w:r w:rsidRPr="00784500">
        <w:rPr>
          <w:rFonts w:ascii="Times New Roman" w:hAnsi="Times New Roman"/>
          <w:sz w:val="20"/>
          <w:szCs w:val="20"/>
          <w:lang w:val="ru-RU"/>
        </w:rPr>
        <w:t>заведующему Васькинским СДК-филиалом;</w:t>
      </w:r>
    </w:p>
    <w:p w:rsidR="00784500" w:rsidRPr="00784500" w:rsidRDefault="00784500" w:rsidP="00784500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библиотечный, музейный работник»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Клепцовой Татьяне Анатольевне –</w:t>
      </w:r>
      <w:r w:rsidRPr="00784500">
        <w:rPr>
          <w:rFonts w:ascii="Times New Roman" w:hAnsi="Times New Roman"/>
          <w:sz w:val="20"/>
          <w:szCs w:val="20"/>
          <w:u w:val="words"/>
          <w:lang w:val="ru-RU"/>
        </w:rPr>
        <w:t xml:space="preserve"> </w:t>
      </w:r>
      <w:r w:rsidRPr="00784500">
        <w:rPr>
          <w:rFonts w:ascii="Times New Roman" w:hAnsi="Times New Roman"/>
          <w:sz w:val="20"/>
          <w:szCs w:val="20"/>
          <w:lang w:val="ru-RU"/>
        </w:rPr>
        <w:t>заведующей сектором организации досуга детей Центральной детской библиотеки;</w:t>
      </w:r>
    </w:p>
    <w:p w:rsidR="00784500" w:rsidRPr="00784500" w:rsidRDefault="00784500" w:rsidP="00784500">
      <w:pPr>
        <w:pStyle w:val="a3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работник социального обслуживания»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>Фокиной Галине Геннадьевне</w:t>
      </w:r>
      <w:r w:rsidRPr="00784500">
        <w:rPr>
          <w:rFonts w:ascii="Times New Roman" w:hAnsi="Times New Roman"/>
          <w:sz w:val="20"/>
          <w:szCs w:val="20"/>
          <w:lang w:val="ru-RU"/>
        </w:rPr>
        <w:t xml:space="preserve"> – социального работника социального обслуживания на дому КОГАУ СО «Тужинский комплексный центр социального обслуживания населения».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84500">
        <w:rPr>
          <w:rFonts w:ascii="Times New Roman" w:hAnsi="Times New Roman"/>
          <w:b/>
          <w:sz w:val="20"/>
          <w:szCs w:val="20"/>
        </w:rPr>
        <w:t>Муниципальная служба:</w:t>
      </w:r>
    </w:p>
    <w:p w:rsidR="00784500" w:rsidRPr="00784500" w:rsidRDefault="00784500" w:rsidP="00784500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84500">
        <w:rPr>
          <w:rFonts w:ascii="Times New Roman" w:hAnsi="Times New Roman"/>
          <w:sz w:val="20"/>
          <w:szCs w:val="20"/>
        </w:rPr>
        <w:t xml:space="preserve">«Лучший муниципальный служащий»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 xml:space="preserve">Краевой Алевтине Петровне </w:t>
      </w:r>
      <w:r w:rsidRPr="00784500">
        <w:rPr>
          <w:rFonts w:ascii="Times New Roman" w:hAnsi="Times New Roman"/>
          <w:sz w:val="20"/>
          <w:szCs w:val="20"/>
          <w:lang w:val="ru-RU"/>
        </w:rPr>
        <w:t>– ведущему специалисту по имуществу и земле администрации Тужинского городского поселения.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84500">
        <w:rPr>
          <w:rFonts w:ascii="Times New Roman" w:hAnsi="Times New Roman"/>
          <w:b/>
          <w:sz w:val="20"/>
          <w:szCs w:val="20"/>
        </w:rPr>
        <w:t>Правоохранительные и судебные органы:</w:t>
      </w:r>
    </w:p>
    <w:p w:rsidR="00784500" w:rsidRPr="00784500" w:rsidRDefault="00784500" w:rsidP="00784500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lang w:val="ru-RU"/>
        </w:rPr>
        <w:t xml:space="preserve">«Лучший сотрудник правоохранительных и судебных органов» - </w:t>
      </w:r>
    </w:p>
    <w:p w:rsidR="00784500" w:rsidRPr="00784500" w:rsidRDefault="00784500" w:rsidP="0078450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84500">
        <w:rPr>
          <w:rFonts w:ascii="Times New Roman" w:hAnsi="Times New Roman"/>
          <w:sz w:val="20"/>
          <w:szCs w:val="20"/>
          <w:u w:val="single"/>
          <w:lang w:val="ru-RU"/>
        </w:rPr>
        <w:t xml:space="preserve">Хорошавиной Наталье Васильевне - </w:t>
      </w:r>
      <w:r w:rsidRPr="00784500">
        <w:rPr>
          <w:rFonts w:ascii="Times New Roman" w:hAnsi="Times New Roman"/>
          <w:sz w:val="20"/>
          <w:szCs w:val="20"/>
          <w:u w:val="words"/>
          <w:lang w:val="ru-RU"/>
        </w:rPr>
        <w:t xml:space="preserve"> </w:t>
      </w:r>
      <w:r w:rsidRPr="00784500">
        <w:rPr>
          <w:rFonts w:ascii="Times New Roman" w:hAnsi="Times New Roman"/>
          <w:sz w:val="20"/>
          <w:szCs w:val="20"/>
          <w:lang w:val="ru-RU"/>
        </w:rPr>
        <w:t>старшему следователю по расследованию преступлений, совершенных на территории Арбажского и Тужинского районов следственного отдела МО МВД России «Яранский».</w:t>
      </w:r>
    </w:p>
    <w:p w:rsidR="00784500" w:rsidRPr="00784500" w:rsidRDefault="00784500" w:rsidP="0078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84500" w:rsidRPr="00784500" w:rsidRDefault="00784500" w:rsidP="00784500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784500" w:rsidRPr="00784500" w:rsidRDefault="00784500" w:rsidP="00784500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784500" w:rsidRDefault="00784500" w:rsidP="00784500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784500" w:rsidRPr="00784500" w:rsidRDefault="00784500" w:rsidP="00784500">
      <w:pPr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471E47" w:rsidRPr="004168CD" w:rsidRDefault="00471E47" w:rsidP="00471E47">
      <w:pPr>
        <w:ind w:left="-180" w:firstLine="180"/>
        <w:jc w:val="both"/>
        <w:rPr>
          <w:rFonts w:ascii="Times New Roman" w:hAnsi="Times New Roman"/>
          <w:sz w:val="20"/>
          <w:szCs w:val="20"/>
          <w:lang w:val="ru-RU"/>
        </w:rPr>
      </w:pPr>
      <w:r w:rsidRPr="004168CD">
        <w:rPr>
          <w:rFonts w:ascii="Times New Roman" w:hAnsi="Times New Roman"/>
          <w:sz w:val="20"/>
          <w:szCs w:val="20"/>
        </w:rPr>
        <w:pict>
          <v:line id="_x0000_s1087" style="position:absolute;left:0;text-align:left;z-index:251657728" from="9pt,68.95pt" to="9pt,68.95pt"/>
        </w:pict>
      </w:r>
      <w:r w:rsidRPr="004168CD">
        <w:rPr>
          <w:rFonts w:ascii="Times New Roman" w:hAnsi="Times New Roman"/>
          <w:sz w:val="20"/>
          <w:szCs w:val="20"/>
          <w:lang w:val="ru-RU"/>
        </w:rPr>
        <w:t xml:space="preserve">Учредитель: Тужинская районная Дума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71E47" w:rsidRPr="004168CD" w:rsidRDefault="00471E47" w:rsidP="00471E47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471E47" w:rsidRPr="004168CD" w:rsidRDefault="00471E47" w:rsidP="00471E47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471E47" w:rsidRPr="004168CD" w:rsidRDefault="00443C82" w:rsidP="00471E47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Подписано в печать: 10 июня</w:t>
      </w:r>
      <w:r w:rsidR="00471E47" w:rsidRPr="004168CD">
        <w:rPr>
          <w:rFonts w:ascii="Times New Roman" w:hAnsi="Times New Roman" w:cs="Times New Roman"/>
          <w:sz w:val="20"/>
          <w:szCs w:val="20"/>
        </w:rPr>
        <w:t xml:space="preserve"> 2016 года</w:t>
      </w:r>
    </w:p>
    <w:p w:rsidR="00471E47" w:rsidRPr="004168CD" w:rsidRDefault="00471E47" w:rsidP="00471E47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4168CD">
        <w:rPr>
          <w:rFonts w:ascii="Times New Roman" w:hAnsi="Times New Roman" w:cs="Times New Roman"/>
          <w:sz w:val="20"/>
          <w:szCs w:val="20"/>
        </w:rPr>
        <w:t>Тираж</w:t>
      </w:r>
      <w:r w:rsidR="0032054F">
        <w:rPr>
          <w:rFonts w:ascii="Times New Roman" w:hAnsi="Times New Roman" w:cs="Times New Roman"/>
          <w:sz w:val="20"/>
          <w:szCs w:val="20"/>
        </w:rPr>
        <w:t>:  10  экземпляров, в каждом 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68CD">
        <w:rPr>
          <w:rFonts w:ascii="Times New Roman" w:hAnsi="Times New Roman" w:cs="Times New Roman"/>
          <w:sz w:val="20"/>
          <w:szCs w:val="20"/>
        </w:rPr>
        <w:t>страниц</w:t>
      </w:r>
    </w:p>
    <w:p w:rsidR="00471E47" w:rsidRPr="00BA3883" w:rsidRDefault="00471E47" w:rsidP="00471E47">
      <w:pPr>
        <w:rPr>
          <w:rFonts w:ascii="Times New Roman" w:hAnsi="Times New Roman"/>
          <w:sz w:val="20"/>
          <w:szCs w:val="20"/>
          <w:lang w:val="ru-RU"/>
        </w:rPr>
      </w:pPr>
      <w:r w:rsidRPr="00BA3883"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- Новокшонова В.А.</w:t>
      </w:r>
    </w:p>
    <w:p w:rsidR="00471E47" w:rsidRPr="00FE2524" w:rsidRDefault="00471E47" w:rsidP="00FE2524">
      <w:pPr>
        <w:spacing w:after="0" w:line="240" w:lineRule="auto"/>
        <w:rPr>
          <w:rFonts w:ascii="Times New Roman" w:hAnsi="Times New Roman"/>
          <w:sz w:val="20"/>
          <w:szCs w:val="20"/>
          <w:lang w:val="ru-RU" w:eastAsia="ar-SA"/>
        </w:rPr>
      </w:pPr>
    </w:p>
    <w:sectPr w:rsidR="00471E47" w:rsidRPr="00FE2524" w:rsidSect="00784500">
      <w:pgSz w:w="11909" w:h="16834" w:code="9"/>
      <w:pgMar w:top="709" w:right="567" w:bottom="1134" w:left="1559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EC" w:rsidRDefault="006E17EC">
      <w:r>
        <w:separator/>
      </w:r>
    </w:p>
  </w:endnote>
  <w:endnote w:type="continuationSeparator" w:id="0">
    <w:p w:rsidR="006E17EC" w:rsidRDefault="006E1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A" w:rsidRDefault="005246BA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A" w:rsidRPr="0021307F" w:rsidRDefault="005246BA">
    <w:pPr>
      <w:pStyle w:val="af5"/>
      <w:jc w:val="center"/>
      <w:rPr>
        <w:sz w:val="16"/>
        <w:szCs w:val="16"/>
      </w:rPr>
    </w:pPr>
    <w:r w:rsidRPr="0021307F">
      <w:rPr>
        <w:sz w:val="16"/>
        <w:szCs w:val="16"/>
      </w:rPr>
      <w:fldChar w:fldCharType="begin"/>
    </w:r>
    <w:r w:rsidRPr="0021307F">
      <w:rPr>
        <w:sz w:val="16"/>
        <w:szCs w:val="16"/>
      </w:rPr>
      <w:instrText xml:space="preserve"> PAGE   \* MERGEFORMAT </w:instrText>
    </w:r>
    <w:r w:rsidRPr="0021307F">
      <w:rPr>
        <w:sz w:val="16"/>
        <w:szCs w:val="16"/>
      </w:rPr>
      <w:fldChar w:fldCharType="separate"/>
    </w:r>
    <w:r w:rsidR="00315C47">
      <w:rPr>
        <w:noProof/>
        <w:sz w:val="16"/>
        <w:szCs w:val="16"/>
      </w:rPr>
      <w:t>24</w:t>
    </w:r>
    <w:r w:rsidRPr="0021307F">
      <w:rPr>
        <w:sz w:val="16"/>
        <w:szCs w:val="16"/>
      </w:rPr>
      <w:fldChar w:fldCharType="end"/>
    </w:r>
  </w:p>
  <w:p w:rsidR="005246BA" w:rsidRDefault="005246BA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A" w:rsidRDefault="005246BA">
    <w:pPr>
      <w:pStyle w:val="af5"/>
      <w:jc w:val="center"/>
    </w:pPr>
    <w:fldSimple w:instr=" PAGE   \* MERGEFORMAT ">
      <w:r w:rsidR="00315C47">
        <w:rPr>
          <w:noProof/>
        </w:rPr>
        <w:t>1</w:t>
      </w:r>
    </w:fldSimple>
  </w:p>
  <w:p w:rsidR="005246BA" w:rsidRDefault="005246B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EC" w:rsidRDefault="006E17EC">
      <w:r>
        <w:separator/>
      </w:r>
    </w:p>
  </w:footnote>
  <w:footnote w:type="continuationSeparator" w:id="0">
    <w:p w:rsidR="006E17EC" w:rsidRDefault="006E1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A" w:rsidRDefault="005246BA" w:rsidP="00417F08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7</w:t>
    </w:r>
    <w:r>
      <w:rPr>
        <w:rStyle w:val="af4"/>
      </w:rPr>
      <w:fldChar w:fldCharType="end"/>
    </w:r>
  </w:p>
  <w:p w:rsidR="005246BA" w:rsidRDefault="005246B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A" w:rsidRDefault="005246B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A" w:rsidRDefault="005246BA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BA" w:rsidRDefault="005246BA">
    <w:pPr>
      <w:pStyle w:val="af2"/>
      <w:jc w:val="center"/>
    </w:pPr>
    <w:fldSimple w:instr=" PAGE   \* MERGEFORMAT ">
      <w:r w:rsidR="00315C47">
        <w:rPr>
          <w:noProof/>
        </w:rPr>
        <w:t>24</w:t>
      </w:r>
    </w:fldSimple>
  </w:p>
  <w:p w:rsidR="005246BA" w:rsidRDefault="005246B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8042A"/>
    <w:multiLevelType w:val="multilevel"/>
    <w:tmpl w:val="CA56E958"/>
    <w:name w:val="WW8Num3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4">
    <w:nsid w:val="03C07E3C"/>
    <w:multiLevelType w:val="hybridMultilevel"/>
    <w:tmpl w:val="87FE8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92B20"/>
    <w:multiLevelType w:val="hybridMultilevel"/>
    <w:tmpl w:val="30F45526"/>
    <w:lvl w:ilvl="0" w:tplc="A5F07F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A1B4C7D"/>
    <w:multiLevelType w:val="hybridMultilevel"/>
    <w:tmpl w:val="DC6A76B8"/>
    <w:lvl w:ilvl="0" w:tplc="68AE38BE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0C111F5B"/>
    <w:multiLevelType w:val="hybridMultilevel"/>
    <w:tmpl w:val="B832EED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FF84E7A"/>
    <w:multiLevelType w:val="multilevel"/>
    <w:tmpl w:val="FA4CD10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04E2D72"/>
    <w:multiLevelType w:val="hybridMultilevel"/>
    <w:tmpl w:val="C0C8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75567"/>
    <w:multiLevelType w:val="hybridMultilevel"/>
    <w:tmpl w:val="97BC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34072C"/>
    <w:multiLevelType w:val="hybridMultilevel"/>
    <w:tmpl w:val="BFFC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85CD8"/>
    <w:multiLevelType w:val="hybridMultilevel"/>
    <w:tmpl w:val="44609C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968EC"/>
    <w:multiLevelType w:val="multilevel"/>
    <w:tmpl w:val="1C02C9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5">
    <w:nsid w:val="1E3A526B"/>
    <w:multiLevelType w:val="hybridMultilevel"/>
    <w:tmpl w:val="390A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D4152"/>
    <w:multiLevelType w:val="multilevel"/>
    <w:tmpl w:val="46B02DA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7">
    <w:nsid w:val="31F8382C"/>
    <w:multiLevelType w:val="multilevel"/>
    <w:tmpl w:val="52620148"/>
    <w:lvl w:ilvl="0">
      <w:start w:val="1"/>
      <w:numFmt w:val="decimal"/>
      <w:lvlText w:val="%1."/>
      <w:lvlJc w:val="left"/>
      <w:pPr>
        <w:ind w:left="1385" w:hanging="9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793" w:hanging="375"/>
      </w:pPr>
    </w:lvl>
    <w:lvl w:ilvl="2">
      <w:start w:val="1"/>
      <w:numFmt w:val="decimal"/>
      <w:isLgl/>
      <w:lvlText w:val="%1.%2.%3"/>
      <w:lvlJc w:val="left"/>
      <w:pPr>
        <w:ind w:left="1314" w:hanging="720"/>
      </w:pPr>
    </w:lvl>
    <w:lvl w:ilvl="3">
      <w:start w:val="1"/>
      <w:numFmt w:val="decimal"/>
      <w:isLgl/>
      <w:lvlText w:val="%1.%2.%3.%4"/>
      <w:lvlJc w:val="left"/>
      <w:pPr>
        <w:ind w:left="1701" w:hanging="1080"/>
      </w:pPr>
    </w:lvl>
    <w:lvl w:ilvl="4">
      <w:start w:val="1"/>
      <w:numFmt w:val="decimal"/>
      <w:isLgl/>
      <w:lvlText w:val="%1.%2.%3.%4.%5"/>
      <w:lvlJc w:val="left"/>
      <w:pPr>
        <w:ind w:left="1728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8">
    <w:nsid w:val="32517E6C"/>
    <w:multiLevelType w:val="hybridMultilevel"/>
    <w:tmpl w:val="604A6878"/>
    <w:lvl w:ilvl="0" w:tplc="E286E2A4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9">
    <w:nsid w:val="371970BD"/>
    <w:multiLevelType w:val="hybridMultilevel"/>
    <w:tmpl w:val="12466906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1">
    <w:nsid w:val="446C249C"/>
    <w:multiLevelType w:val="hybridMultilevel"/>
    <w:tmpl w:val="6FB0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54FE5"/>
    <w:multiLevelType w:val="hybridMultilevel"/>
    <w:tmpl w:val="42787AC2"/>
    <w:lvl w:ilvl="0" w:tplc="E682A28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1DB0D46"/>
    <w:multiLevelType w:val="hybridMultilevel"/>
    <w:tmpl w:val="DABC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1A07FE0"/>
    <w:multiLevelType w:val="hybridMultilevel"/>
    <w:tmpl w:val="A46C7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B167B"/>
    <w:multiLevelType w:val="hybridMultilevel"/>
    <w:tmpl w:val="5610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20C13"/>
    <w:multiLevelType w:val="hybridMultilevel"/>
    <w:tmpl w:val="ABAE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30">
    <w:nsid w:val="63D81A67"/>
    <w:multiLevelType w:val="hybridMultilevel"/>
    <w:tmpl w:val="0196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75425"/>
    <w:multiLevelType w:val="hybridMultilevel"/>
    <w:tmpl w:val="2D22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75A2A"/>
    <w:multiLevelType w:val="hybridMultilevel"/>
    <w:tmpl w:val="20780F0E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34">
    <w:nsid w:val="6C641623"/>
    <w:multiLevelType w:val="hybridMultilevel"/>
    <w:tmpl w:val="E23CB55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3" w:hanging="360"/>
      </w:pPr>
    </w:lvl>
    <w:lvl w:ilvl="2" w:tentative="1">
      <w:start w:val="1"/>
      <w:numFmt w:val="lowerRoman"/>
      <w:lvlText w:val="%3."/>
      <w:lvlJc w:val="right"/>
      <w:pPr>
        <w:ind w:left="2503" w:hanging="180"/>
      </w:pPr>
    </w:lvl>
    <w:lvl w:ilvl="3" w:tentative="1">
      <w:start w:val="1"/>
      <w:numFmt w:val="decimal"/>
      <w:lvlText w:val="%4."/>
      <w:lvlJc w:val="left"/>
      <w:pPr>
        <w:ind w:left="3223" w:hanging="360"/>
      </w:pPr>
    </w:lvl>
    <w:lvl w:ilvl="4" w:tentative="1">
      <w:start w:val="1"/>
      <w:numFmt w:val="lowerLetter"/>
      <w:lvlText w:val="%5."/>
      <w:lvlJc w:val="left"/>
      <w:pPr>
        <w:ind w:left="3943" w:hanging="360"/>
      </w:pPr>
    </w:lvl>
    <w:lvl w:ilvl="5" w:tentative="1">
      <w:start w:val="1"/>
      <w:numFmt w:val="lowerRoman"/>
      <w:lvlText w:val="%6."/>
      <w:lvlJc w:val="right"/>
      <w:pPr>
        <w:ind w:left="4663" w:hanging="180"/>
      </w:pPr>
    </w:lvl>
    <w:lvl w:ilvl="6" w:tentative="1">
      <w:start w:val="1"/>
      <w:numFmt w:val="decimal"/>
      <w:lvlText w:val="%7."/>
      <w:lvlJc w:val="left"/>
      <w:pPr>
        <w:ind w:left="5383" w:hanging="360"/>
      </w:pPr>
    </w:lvl>
    <w:lvl w:ilvl="7" w:tentative="1">
      <w:start w:val="1"/>
      <w:numFmt w:val="lowerLetter"/>
      <w:lvlText w:val="%8."/>
      <w:lvlJc w:val="left"/>
      <w:pPr>
        <w:ind w:left="6103" w:hanging="360"/>
      </w:pPr>
    </w:lvl>
    <w:lvl w:ilvl="8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5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36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A223C5F"/>
    <w:multiLevelType w:val="hybridMultilevel"/>
    <w:tmpl w:val="F1BA33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B6F1FD6"/>
    <w:multiLevelType w:val="hybridMultilevel"/>
    <w:tmpl w:val="7828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F4618"/>
    <w:multiLevelType w:val="hybridMultilevel"/>
    <w:tmpl w:val="E24ADABA"/>
    <w:lvl w:ilvl="0" w:tplc="EC62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BB19C6"/>
    <w:multiLevelType w:val="hybridMultilevel"/>
    <w:tmpl w:val="9006BE2C"/>
    <w:lvl w:ilvl="0" w:tplc="DF488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7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1"/>
  </w:num>
  <w:num w:numId="8">
    <w:abstractNumId w:val="39"/>
  </w:num>
  <w:num w:numId="9">
    <w:abstractNumId w:val="37"/>
  </w:num>
  <w:num w:numId="10">
    <w:abstractNumId w:val="19"/>
  </w:num>
  <w:num w:numId="11">
    <w:abstractNumId w:val="28"/>
  </w:num>
  <w:num w:numId="12">
    <w:abstractNumId w:val="12"/>
  </w:num>
  <w:num w:numId="13">
    <w:abstractNumId w:val="40"/>
  </w:num>
  <w:num w:numId="14">
    <w:abstractNumId w:val="22"/>
  </w:num>
  <w:num w:numId="15">
    <w:abstractNumId w:val="8"/>
  </w:num>
  <w:num w:numId="16">
    <w:abstractNumId w:val="32"/>
  </w:num>
  <w:num w:numId="17">
    <w:abstractNumId w:val="4"/>
  </w:num>
  <w:num w:numId="18">
    <w:abstractNumId w:val="0"/>
  </w:num>
  <w:num w:numId="19">
    <w:abstractNumId w:val="1"/>
  </w:num>
  <w:num w:numId="20">
    <w:abstractNumId w:val="11"/>
  </w:num>
  <w:num w:numId="21">
    <w:abstractNumId w:val="13"/>
  </w:num>
  <w:num w:numId="22">
    <w:abstractNumId w:val="25"/>
    <w:lvlOverride w:ilvl="0">
      <w:startOverride w:val="1"/>
    </w:lvlOverride>
  </w:num>
  <w:num w:numId="23">
    <w:abstractNumId w:val="25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3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3"/>
  </w:num>
  <w:num w:numId="28">
    <w:abstractNumId w:val="3"/>
  </w:num>
  <w:num w:numId="29">
    <w:abstractNumId w:val="36"/>
  </w:num>
  <w:num w:numId="30">
    <w:abstractNumId w:val="20"/>
  </w:num>
  <w:num w:numId="31">
    <w:abstractNumId w:val="35"/>
  </w:num>
  <w:num w:numId="32">
    <w:abstractNumId w:val="29"/>
  </w:num>
  <w:num w:numId="33">
    <w:abstractNumId w:val="18"/>
  </w:num>
  <w:num w:numId="34">
    <w:abstractNumId w:val="10"/>
  </w:num>
  <w:num w:numId="35">
    <w:abstractNumId w:val="38"/>
  </w:num>
  <w:num w:numId="36">
    <w:abstractNumId w:val="21"/>
  </w:num>
  <w:num w:numId="37">
    <w:abstractNumId w:val="30"/>
  </w:num>
  <w:num w:numId="38">
    <w:abstractNumId w:val="24"/>
  </w:num>
  <w:num w:numId="39">
    <w:abstractNumId w:val="15"/>
  </w:num>
  <w:num w:numId="40">
    <w:abstractNumId w:val="27"/>
  </w:num>
  <w:num w:numId="4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021F"/>
    <w:rsid w:val="0000162A"/>
    <w:rsid w:val="000017FE"/>
    <w:rsid w:val="0000324F"/>
    <w:rsid w:val="00005636"/>
    <w:rsid w:val="00005977"/>
    <w:rsid w:val="0000707B"/>
    <w:rsid w:val="00007891"/>
    <w:rsid w:val="00010851"/>
    <w:rsid w:val="000120DE"/>
    <w:rsid w:val="00012186"/>
    <w:rsid w:val="00012B31"/>
    <w:rsid w:val="00012C9A"/>
    <w:rsid w:val="0001385D"/>
    <w:rsid w:val="000139A9"/>
    <w:rsid w:val="00013CEB"/>
    <w:rsid w:val="00020114"/>
    <w:rsid w:val="00022843"/>
    <w:rsid w:val="0002356B"/>
    <w:rsid w:val="00024166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2E9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36D"/>
    <w:rsid w:val="00064B35"/>
    <w:rsid w:val="00064EE4"/>
    <w:rsid w:val="000656C1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EE4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493B"/>
    <w:rsid w:val="00096104"/>
    <w:rsid w:val="000974C9"/>
    <w:rsid w:val="0009779C"/>
    <w:rsid w:val="000A0185"/>
    <w:rsid w:val="000A1A36"/>
    <w:rsid w:val="000A1A6A"/>
    <w:rsid w:val="000A1D94"/>
    <w:rsid w:val="000A3875"/>
    <w:rsid w:val="000A5C46"/>
    <w:rsid w:val="000A61B1"/>
    <w:rsid w:val="000A61C6"/>
    <w:rsid w:val="000A6F99"/>
    <w:rsid w:val="000A72DC"/>
    <w:rsid w:val="000A7A39"/>
    <w:rsid w:val="000B01D2"/>
    <w:rsid w:val="000B16A5"/>
    <w:rsid w:val="000B22BE"/>
    <w:rsid w:val="000B2E86"/>
    <w:rsid w:val="000B3568"/>
    <w:rsid w:val="000B6BF1"/>
    <w:rsid w:val="000B6D19"/>
    <w:rsid w:val="000B7910"/>
    <w:rsid w:val="000C02BE"/>
    <w:rsid w:val="000C06CE"/>
    <w:rsid w:val="000C095C"/>
    <w:rsid w:val="000C37C9"/>
    <w:rsid w:val="000C3BAD"/>
    <w:rsid w:val="000C4067"/>
    <w:rsid w:val="000C5353"/>
    <w:rsid w:val="000C65E6"/>
    <w:rsid w:val="000C6800"/>
    <w:rsid w:val="000C681C"/>
    <w:rsid w:val="000C7A01"/>
    <w:rsid w:val="000D0D1B"/>
    <w:rsid w:val="000D2A08"/>
    <w:rsid w:val="000D6086"/>
    <w:rsid w:val="000D7293"/>
    <w:rsid w:val="000D72E4"/>
    <w:rsid w:val="000D7770"/>
    <w:rsid w:val="000E0027"/>
    <w:rsid w:val="000E0B2F"/>
    <w:rsid w:val="000E2813"/>
    <w:rsid w:val="000E2ABA"/>
    <w:rsid w:val="000E2D66"/>
    <w:rsid w:val="000E57CB"/>
    <w:rsid w:val="000E5DBD"/>
    <w:rsid w:val="000F1079"/>
    <w:rsid w:val="000F1DFE"/>
    <w:rsid w:val="000F217C"/>
    <w:rsid w:val="000F21EA"/>
    <w:rsid w:val="000F3275"/>
    <w:rsid w:val="000F654C"/>
    <w:rsid w:val="000F6C5A"/>
    <w:rsid w:val="000F740A"/>
    <w:rsid w:val="000F75AA"/>
    <w:rsid w:val="000F7F2A"/>
    <w:rsid w:val="00101BB9"/>
    <w:rsid w:val="00103842"/>
    <w:rsid w:val="001038E1"/>
    <w:rsid w:val="00103A0A"/>
    <w:rsid w:val="0010542F"/>
    <w:rsid w:val="001054E3"/>
    <w:rsid w:val="00105E50"/>
    <w:rsid w:val="0011070D"/>
    <w:rsid w:val="00111412"/>
    <w:rsid w:val="00114845"/>
    <w:rsid w:val="001156D4"/>
    <w:rsid w:val="00115B7A"/>
    <w:rsid w:val="00116219"/>
    <w:rsid w:val="00116A99"/>
    <w:rsid w:val="00120DB8"/>
    <w:rsid w:val="00126634"/>
    <w:rsid w:val="00131DA0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2AE1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816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02CE"/>
    <w:rsid w:val="001603A4"/>
    <w:rsid w:val="00161804"/>
    <w:rsid w:val="00162AB3"/>
    <w:rsid w:val="001630B3"/>
    <w:rsid w:val="0016495F"/>
    <w:rsid w:val="0016591D"/>
    <w:rsid w:val="001666D7"/>
    <w:rsid w:val="0016687B"/>
    <w:rsid w:val="0017031C"/>
    <w:rsid w:val="0017246C"/>
    <w:rsid w:val="00172B2C"/>
    <w:rsid w:val="0017358A"/>
    <w:rsid w:val="00175507"/>
    <w:rsid w:val="001756DC"/>
    <w:rsid w:val="0017774C"/>
    <w:rsid w:val="00177995"/>
    <w:rsid w:val="0018011B"/>
    <w:rsid w:val="00180948"/>
    <w:rsid w:val="001809D4"/>
    <w:rsid w:val="001836B9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2286"/>
    <w:rsid w:val="001A4735"/>
    <w:rsid w:val="001A56B7"/>
    <w:rsid w:val="001A5DE1"/>
    <w:rsid w:val="001A64F0"/>
    <w:rsid w:val="001A786C"/>
    <w:rsid w:val="001B0814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315A"/>
    <w:rsid w:val="001C3479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2ED6"/>
    <w:rsid w:val="001D4733"/>
    <w:rsid w:val="001D66BD"/>
    <w:rsid w:val="001D66F7"/>
    <w:rsid w:val="001E0C8C"/>
    <w:rsid w:val="001E0DD3"/>
    <w:rsid w:val="001E0F6F"/>
    <w:rsid w:val="001E21F4"/>
    <w:rsid w:val="001E2C1D"/>
    <w:rsid w:val="001E6027"/>
    <w:rsid w:val="001E7D52"/>
    <w:rsid w:val="001E7F74"/>
    <w:rsid w:val="001F02E3"/>
    <w:rsid w:val="001F115D"/>
    <w:rsid w:val="001F206C"/>
    <w:rsid w:val="001F21E3"/>
    <w:rsid w:val="001F3EFC"/>
    <w:rsid w:val="001F4761"/>
    <w:rsid w:val="001F7358"/>
    <w:rsid w:val="001F779F"/>
    <w:rsid w:val="00201A97"/>
    <w:rsid w:val="00204E80"/>
    <w:rsid w:val="00205196"/>
    <w:rsid w:val="00206491"/>
    <w:rsid w:val="00211346"/>
    <w:rsid w:val="00211BE4"/>
    <w:rsid w:val="0021307F"/>
    <w:rsid w:val="002133B2"/>
    <w:rsid w:val="0021611D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27121"/>
    <w:rsid w:val="002305C0"/>
    <w:rsid w:val="002310B8"/>
    <w:rsid w:val="00231217"/>
    <w:rsid w:val="00231722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37D5D"/>
    <w:rsid w:val="00240C50"/>
    <w:rsid w:val="002415D3"/>
    <w:rsid w:val="002431E3"/>
    <w:rsid w:val="00244089"/>
    <w:rsid w:val="0024728F"/>
    <w:rsid w:val="00247C74"/>
    <w:rsid w:val="002502FC"/>
    <w:rsid w:val="0025094F"/>
    <w:rsid w:val="002547C5"/>
    <w:rsid w:val="00254BE0"/>
    <w:rsid w:val="00254C2C"/>
    <w:rsid w:val="00256094"/>
    <w:rsid w:val="002570AF"/>
    <w:rsid w:val="00257B26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370"/>
    <w:rsid w:val="00282753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8AE"/>
    <w:rsid w:val="00296A22"/>
    <w:rsid w:val="00296A82"/>
    <w:rsid w:val="002976B1"/>
    <w:rsid w:val="002A0DBA"/>
    <w:rsid w:val="002A2056"/>
    <w:rsid w:val="002A21B8"/>
    <w:rsid w:val="002A415F"/>
    <w:rsid w:val="002A420C"/>
    <w:rsid w:val="002A5EE9"/>
    <w:rsid w:val="002A5F7C"/>
    <w:rsid w:val="002A7052"/>
    <w:rsid w:val="002A75A9"/>
    <w:rsid w:val="002A75E2"/>
    <w:rsid w:val="002A7645"/>
    <w:rsid w:val="002B0368"/>
    <w:rsid w:val="002B2038"/>
    <w:rsid w:val="002B2E77"/>
    <w:rsid w:val="002B3B51"/>
    <w:rsid w:val="002B3C25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6B81"/>
    <w:rsid w:val="002D7C32"/>
    <w:rsid w:val="002E13F3"/>
    <w:rsid w:val="002E1D41"/>
    <w:rsid w:val="002E3CFF"/>
    <w:rsid w:val="002E3F7D"/>
    <w:rsid w:val="002E6F38"/>
    <w:rsid w:val="002E75B7"/>
    <w:rsid w:val="002F2347"/>
    <w:rsid w:val="002F2C93"/>
    <w:rsid w:val="002F3BB4"/>
    <w:rsid w:val="002F3D5F"/>
    <w:rsid w:val="002F4E44"/>
    <w:rsid w:val="002F5B89"/>
    <w:rsid w:val="002F5F7F"/>
    <w:rsid w:val="002F7441"/>
    <w:rsid w:val="002F7AE9"/>
    <w:rsid w:val="002F7BC1"/>
    <w:rsid w:val="00300D42"/>
    <w:rsid w:val="00302429"/>
    <w:rsid w:val="00302B67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5C47"/>
    <w:rsid w:val="00317D0E"/>
    <w:rsid w:val="0032054F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4AA"/>
    <w:rsid w:val="003337CD"/>
    <w:rsid w:val="00333B2B"/>
    <w:rsid w:val="003342AC"/>
    <w:rsid w:val="003345CB"/>
    <w:rsid w:val="00335304"/>
    <w:rsid w:val="00336970"/>
    <w:rsid w:val="00337425"/>
    <w:rsid w:val="00337920"/>
    <w:rsid w:val="00337C62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2D69"/>
    <w:rsid w:val="0036348A"/>
    <w:rsid w:val="00363941"/>
    <w:rsid w:val="00363EE7"/>
    <w:rsid w:val="00364408"/>
    <w:rsid w:val="00364718"/>
    <w:rsid w:val="00365127"/>
    <w:rsid w:val="00366C3A"/>
    <w:rsid w:val="0036770B"/>
    <w:rsid w:val="00367B1D"/>
    <w:rsid w:val="00373567"/>
    <w:rsid w:val="00373CE5"/>
    <w:rsid w:val="003751D5"/>
    <w:rsid w:val="003758B6"/>
    <w:rsid w:val="00377052"/>
    <w:rsid w:val="003774CB"/>
    <w:rsid w:val="00377642"/>
    <w:rsid w:val="003776E0"/>
    <w:rsid w:val="00377A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5318"/>
    <w:rsid w:val="00386993"/>
    <w:rsid w:val="0039021D"/>
    <w:rsid w:val="0039038A"/>
    <w:rsid w:val="00390913"/>
    <w:rsid w:val="00390A8B"/>
    <w:rsid w:val="00391B20"/>
    <w:rsid w:val="00392BE7"/>
    <w:rsid w:val="003947E1"/>
    <w:rsid w:val="003962E2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2F60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538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8A5"/>
    <w:rsid w:val="00401B20"/>
    <w:rsid w:val="004031F8"/>
    <w:rsid w:val="004036FF"/>
    <w:rsid w:val="00405C80"/>
    <w:rsid w:val="004061B5"/>
    <w:rsid w:val="00406381"/>
    <w:rsid w:val="00406FC9"/>
    <w:rsid w:val="004074D3"/>
    <w:rsid w:val="00407D7F"/>
    <w:rsid w:val="004100E3"/>
    <w:rsid w:val="0041069D"/>
    <w:rsid w:val="00411619"/>
    <w:rsid w:val="004124C0"/>
    <w:rsid w:val="004144C9"/>
    <w:rsid w:val="004147FB"/>
    <w:rsid w:val="00415C60"/>
    <w:rsid w:val="00416633"/>
    <w:rsid w:val="004168CD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27E78"/>
    <w:rsid w:val="00430947"/>
    <w:rsid w:val="004313C2"/>
    <w:rsid w:val="00431EC9"/>
    <w:rsid w:val="00432F0A"/>
    <w:rsid w:val="004331C6"/>
    <w:rsid w:val="00434D2C"/>
    <w:rsid w:val="004360C9"/>
    <w:rsid w:val="0043644D"/>
    <w:rsid w:val="00436D71"/>
    <w:rsid w:val="00437AC2"/>
    <w:rsid w:val="00437BAD"/>
    <w:rsid w:val="00437D72"/>
    <w:rsid w:val="0044336A"/>
    <w:rsid w:val="00443C82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3752"/>
    <w:rsid w:val="00454DC2"/>
    <w:rsid w:val="00456EE8"/>
    <w:rsid w:val="00457331"/>
    <w:rsid w:val="0046005C"/>
    <w:rsid w:val="00460651"/>
    <w:rsid w:val="00461384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0829"/>
    <w:rsid w:val="00471E47"/>
    <w:rsid w:val="00472C97"/>
    <w:rsid w:val="0047315E"/>
    <w:rsid w:val="00473DCD"/>
    <w:rsid w:val="004751BD"/>
    <w:rsid w:val="004754D7"/>
    <w:rsid w:val="00476361"/>
    <w:rsid w:val="00477966"/>
    <w:rsid w:val="00477AF0"/>
    <w:rsid w:val="0048288F"/>
    <w:rsid w:val="00483424"/>
    <w:rsid w:val="00483B7F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4E1"/>
    <w:rsid w:val="004A357E"/>
    <w:rsid w:val="004A371B"/>
    <w:rsid w:val="004A4314"/>
    <w:rsid w:val="004A5A82"/>
    <w:rsid w:val="004A5B81"/>
    <w:rsid w:val="004A60EE"/>
    <w:rsid w:val="004A6429"/>
    <w:rsid w:val="004A6A1C"/>
    <w:rsid w:val="004A7062"/>
    <w:rsid w:val="004A7DB6"/>
    <w:rsid w:val="004B0045"/>
    <w:rsid w:val="004B07A5"/>
    <w:rsid w:val="004B0A37"/>
    <w:rsid w:val="004B141E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4C7F"/>
    <w:rsid w:val="004C51A6"/>
    <w:rsid w:val="004C51E8"/>
    <w:rsid w:val="004C6846"/>
    <w:rsid w:val="004C7560"/>
    <w:rsid w:val="004C7D27"/>
    <w:rsid w:val="004D118E"/>
    <w:rsid w:val="004D1317"/>
    <w:rsid w:val="004D1A61"/>
    <w:rsid w:val="004D20F1"/>
    <w:rsid w:val="004D26B7"/>
    <w:rsid w:val="004D26CA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46EE"/>
    <w:rsid w:val="004E4CB8"/>
    <w:rsid w:val="004E574E"/>
    <w:rsid w:val="004E78D0"/>
    <w:rsid w:val="004F0088"/>
    <w:rsid w:val="004F06FD"/>
    <w:rsid w:val="004F0C64"/>
    <w:rsid w:val="004F0D25"/>
    <w:rsid w:val="004F0E76"/>
    <w:rsid w:val="004F2B90"/>
    <w:rsid w:val="004F3E50"/>
    <w:rsid w:val="004F43D6"/>
    <w:rsid w:val="004F4560"/>
    <w:rsid w:val="004F514C"/>
    <w:rsid w:val="004F7FC1"/>
    <w:rsid w:val="00500FA0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3C44"/>
    <w:rsid w:val="00524264"/>
    <w:rsid w:val="005242B0"/>
    <w:rsid w:val="005246BA"/>
    <w:rsid w:val="00525CA3"/>
    <w:rsid w:val="005263CA"/>
    <w:rsid w:val="00530817"/>
    <w:rsid w:val="00531B0D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2DD7"/>
    <w:rsid w:val="00564530"/>
    <w:rsid w:val="0056535C"/>
    <w:rsid w:val="00565DAF"/>
    <w:rsid w:val="005665EB"/>
    <w:rsid w:val="0056714A"/>
    <w:rsid w:val="0056781A"/>
    <w:rsid w:val="005703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AB9"/>
    <w:rsid w:val="00584CAA"/>
    <w:rsid w:val="005863B4"/>
    <w:rsid w:val="00586B6D"/>
    <w:rsid w:val="00587028"/>
    <w:rsid w:val="00591C06"/>
    <w:rsid w:val="00592C70"/>
    <w:rsid w:val="00595A57"/>
    <w:rsid w:val="00595E37"/>
    <w:rsid w:val="0059645C"/>
    <w:rsid w:val="00596BDA"/>
    <w:rsid w:val="005973C2"/>
    <w:rsid w:val="005978A8"/>
    <w:rsid w:val="005A0BFF"/>
    <w:rsid w:val="005A112E"/>
    <w:rsid w:val="005A1922"/>
    <w:rsid w:val="005A1C4A"/>
    <w:rsid w:val="005A31CA"/>
    <w:rsid w:val="005A5B86"/>
    <w:rsid w:val="005A64EB"/>
    <w:rsid w:val="005A65EC"/>
    <w:rsid w:val="005A6DA4"/>
    <w:rsid w:val="005A71F0"/>
    <w:rsid w:val="005A7B25"/>
    <w:rsid w:val="005A7BF3"/>
    <w:rsid w:val="005B02FE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1D2C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4821"/>
    <w:rsid w:val="005D5DB4"/>
    <w:rsid w:val="005D7021"/>
    <w:rsid w:val="005D7094"/>
    <w:rsid w:val="005D7752"/>
    <w:rsid w:val="005E172A"/>
    <w:rsid w:val="005E1F9D"/>
    <w:rsid w:val="005E2D30"/>
    <w:rsid w:val="005E3734"/>
    <w:rsid w:val="005E3DC0"/>
    <w:rsid w:val="005E58D0"/>
    <w:rsid w:val="005E5E07"/>
    <w:rsid w:val="005E7C34"/>
    <w:rsid w:val="005F0940"/>
    <w:rsid w:val="005F0B76"/>
    <w:rsid w:val="005F3D15"/>
    <w:rsid w:val="005F4D73"/>
    <w:rsid w:val="005F55AC"/>
    <w:rsid w:val="005F657E"/>
    <w:rsid w:val="005F6A31"/>
    <w:rsid w:val="0060040A"/>
    <w:rsid w:val="006006D7"/>
    <w:rsid w:val="00600866"/>
    <w:rsid w:val="00600D17"/>
    <w:rsid w:val="006015A6"/>
    <w:rsid w:val="006015C1"/>
    <w:rsid w:val="00602770"/>
    <w:rsid w:val="00604072"/>
    <w:rsid w:val="00604D76"/>
    <w:rsid w:val="00605255"/>
    <w:rsid w:val="00605B11"/>
    <w:rsid w:val="00605BA4"/>
    <w:rsid w:val="00605D0C"/>
    <w:rsid w:val="006069C9"/>
    <w:rsid w:val="00607539"/>
    <w:rsid w:val="006107CA"/>
    <w:rsid w:val="00610A5B"/>
    <w:rsid w:val="00610D82"/>
    <w:rsid w:val="00610E95"/>
    <w:rsid w:val="0061273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0EC1"/>
    <w:rsid w:val="00651FE8"/>
    <w:rsid w:val="00652E95"/>
    <w:rsid w:val="006534C4"/>
    <w:rsid w:val="0065552E"/>
    <w:rsid w:val="00657DD9"/>
    <w:rsid w:val="0066144F"/>
    <w:rsid w:val="00663500"/>
    <w:rsid w:val="006642B7"/>
    <w:rsid w:val="00664917"/>
    <w:rsid w:val="00664D76"/>
    <w:rsid w:val="00665D8D"/>
    <w:rsid w:val="006673BD"/>
    <w:rsid w:val="00671B24"/>
    <w:rsid w:val="00672485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83B"/>
    <w:rsid w:val="00697A0C"/>
    <w:rsid w:val="00697B96"/>
    <w:rsid w:val="006A010B"/>
    <w:rsid w:val="006A09F0"/>
    <w:rsid w:val="006A3592"/>
    <w:rsid w:val="006A5D30"/>
    <w:rsid w:val="006A5F84"/>
    <w:rsid w:val="006A6671"/>
    <w:rsid w:val="006A75B6"/>
    <w:rsid w:val="006B03EF"/>
    <w:rsid w:val="006B0A13"/>
    <w:rsid w:val="006B20E2"/>
    <w:rsid w:val="006B3460"/>
    <w:rsid w:val="006B4273"/>
    <w:rsid w:val="006B4405"/>
    <w:rsid w:val="006B47B7"/>
    <w:rsid w:val="006B53AB"/>
    <w:rsid w:val="006B77DF"/>
    <w:rsid w:val="006B7B60"/>
    <w:rsid w:val="006C09CC"/>
    <w:rsid w:val="006C10F9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D77B6"/>
    <w:rsid w:val="006E067D"/>
    <w:rsid w:val="006E1183"/>
    <w:rsid w:val="006E1294"/>
    <w:rsid w:val="006E17EC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074"/>
    <w:rsid w:val="006F2802"/>
    <w:rsid w:val="006F2D2C"/>
    <w:rsid w:val="006F313E"/>
    <w:rsid w:val="006F3FB0"/>
    <w:rsid w:val="006F431B"/>
    <w:rsid w:val="006F4E8D"/>
    <w:rsid w:val="006F54D8"/>
    <w:rsid w:val="006F5C0C"/>
    <w:rsid w:val="006F5E35"/>
    <w:rsid w:val="006F73E6"/>
    <w:rsid w:val="006F7F91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25BD5"/>
    <w:rsid w:val="007345A5"/>
    <w:rsid w:val="00734987"/>
    <w:rsid w:val="00735141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55FF"/>
    <w:rsid w:val="00777509"/>
    <w:rsid w:val="00780A07"/>
    <w:rsid w:val="00780A8B"/>
    <w:rsid w:val="00782CE0"/>
    <w:rsid w:val="007831C4"/>
    <w:rsid w:val="00784500"/>
    <w:rsid w:val="007851FF"/>
    <w:rsid w:val="007854CC"/>
    <w:rsid w:val="007854D4"/>
    <w:rsid w:val="00785DB9"/>
    <w:rsid w:val="00787390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6388"/>
    <w:rsid w:val="007A70ED"/>
    <w:rsid w:val="007B11DE"/>
    <w:rsid w:val="007B2B67"/>
    <w:rsid w:val="007B339B"/>
    <w:rsid w:val="007B385F"/>
    <w:rsid w:val="007B3FA4"/>
    <w:rsid w:val="007B5C97"/>
    <w:rsid w:val="007B67FD"/>
    <w:rsid w:val="007B7B18"/>
    <w:rsid w:val="007C320A"/>
    <w:rsid w:val="007C3418"/>
    <w:rsid w:val="007C3FA2"/>
    <w:rsid w:val="007C4485"/>
    <w:rsid w:val="007C4CC6"/>
    <w:rsid w:val="007C4D88"/>
    <w:rsid w:val="007C57AB"/>
    <w:rsid w:val="007C6EB7"/>
    <w:rsid w:val="007C7FA7"/>
    <w:rsid w:val="007D1169"/>
    <w:rsid w:val="007D11A4"/>
    <w:rsid w:val="007D2B4E"/>
    <w:rsid w:val="007D304D"/>
    <w:rsid w:val="007D3E05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3ADB"/>
    <w:rsid w:val="007F441F"/>
    <w:rsid w:val="007F4627"/>
    <w:rsid w:val="007F6B18"/>
    <w:rsid w:val="007F6ED1"/>
    <w:rsid w:val="007F7431"/>
    <w:rsid w:val="007F74A7"/>
    <w:rsid w:val="007F7653"/>
    <w:rsid w:val="007F7730"/>
    <w:rsid w:val="00800196"/>
    <w:rsid w:val="00800FDF"/>
    <w:rsid w:val="00801417"/>
    <w:rsid w:val="0080188B"/>
    <w:rsid w:val="00804650"/>
    <w:rsid w:val="00804A44"/>
    <w:rsid w:val="00804A68"/>
    <w:rsid w:val="00805896"/>
    <w:rsid w:val="00806A3D"/>
    <w:rsid w:val="00806CE2"/>
    <w:rsid w:val="008103DB"/>
    <w:rsid w:val="008107F7"/>
    <w:rsid w:val="00811332"/>
    <w:rsid w:val="00811F29"/>
    <w:rsid w:val="0081289A"/>
    <w:rsid w:val="00814609"/>
    <w:rsid w:val="00814C2A"/>
    <w:rsid w:val="008161D6"/>
    <w:rsid w:val="008179C4"/>
    <w:rsid w:val="008214E6"/>
    <w:rsid w:val="00821F9D"/>
    <w:rsid w:val="008221D2"/>
    <w:rsid w:val="00822C2B"/>
    <w:rsid w:val="00824469"/>
    <w:rsid w:val="00824E4C"/>
    <w:rsid w:val="00826975"/>
    <w:rsid w:val="00826B67"/>
    <w:rsid w:val="0083028F"/>
    <w:rsid w:val="008308E4"/>
    <w:rsid w:val="00831D47"/>
    <w:rsid w:val="008326A1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3961"/>
    <w:rsid w:val="00845817"/>
    <w:rsid w:val="00845C32"/>
    <w:rsid w:val="0084661E"/>
    <w:rsid w:val="0084676D"/>
    <w:rsid w:val="008467E1"/>
    <w:rsid w:val="00847776"/>
    <w:rsid w:val="00852089"/>
    <w:rsid w:val="008524C5"/>
    <w:rsid w:val="00852C17"/>
    <w:rsid w:val="00853048"/>
    <w:rsid w:val="00853135"/>
    <w:rsid w:val="0085329A"/>
    <w:rsid w:val="00853E2E"/>
    <w:rsid w:val="0085571C"/>
    <w:rsid w:val="00855989"/>
    <w:rsid w:val="0085703B"/>
    <w:rsid w:val="00861305"/>
    <w:rsid w:val="008621F5"/>
    <w:rsid w:val="008635DD"/>
    <w:rsid w:val="008636E3"/>
    <w:rsid w:val="00865E74"/>
    <w:rsid w:val="00866655"/>
    <w:rsid w:val="00866E58"/>
    <w:rsid w:val="008677CA"/>
    <w:rsid w:val="008701F2"/>
    <w:rsid w:val="00870AA4"/>
    <w:rsid w:val="00870AFC"/>
    <w:rsid w:val="0087208A"/>
    <w:rsid w:val="00872530"/>
    <w:rsid w:val="00873706"/>
    <w:rsid w:val="00875605"/>
    <w:rsid w:val="00876977"/>
    <w:rsid w:val="00877019"/>
    <w:rsid w:val="008774F0"/>
    <w:rsid w:val="00877A99"/>
    <w:rsid w:val="00877C42"/>
    <w:rsid w:val="00880BDC"/>
    <w:rsid w:val="008827C2"/>
    <w:rsid w:val="00885272"/>
    <w:rsid w:val="00885A2E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424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B620C"/>
    <w:rsid w:val="008C06F7"/>
    <w:rsid w:val="008C2EB5"/>
    <w:rsid w:val="008C2F19"/>
    <w:rsid w:val="008C3E5D"/>
    <w:rsid w:val="008C4819"/>
    <w:rsid w:val="008C6AD2"/>
    <w:rsid w:val="008D05C8"/>
    <w:rsid w:val="008D0817"/>
    <w:rsid w:val="008D0844"/>
    <w:rsid w:val="008D0969"/>
    <w:rsid w:val="008D09F5"/>
    <w:rsid w:val="008D2664"/>
    <w:rsid w:val="008D2AC1"/>
    <w:rsid w:val="008D39D4"/>
    <w:rsid w:val="008D4264"/>
    <w:rsid w:val="008D54A9"/>
    <w:rsid w:val="008D5A78"/>
    <w:rsid w:val="008D69ED"/>
    <w:rsid w:val="008D7106"/>
    <w:rsid w:val="008D770E"/>
    <w:rsid w:val="008D78CA"/>
    <w:rsid w:val="008E106F"/>
    <w:rsid w:val="008E1B7F"/>
    <w:rsid w:val="008E1EA3"/>
    <w:rsid w:val="008E23CC"/>
    <w:rsid w:val="008E52BA"/>
    <w:rsid w:val="008E68BB"/>
    <w:rsid w:val="008F0AE3"/>
    <w:rsid w:val="008F27BD"/>
    <w:rsid w:val="008F2922"/>
    <w:rsid w:val="008F3291"/>
    <w:rsid w:val="008F3C1E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007"/>
    <w:rsid w:val="00917388"/>
    <w:rsid w:val="00921881"/>
    <w:rsid w:val="009219E8"/>
    <w:rsid w:val="009244D9"/>
    <w:rsid w:val="00926798"/>
    <w:rsid w:val="00927451"/>
    <w:rsid w:val="00930C2F"/>
    <w:rsid w:val="00931E6D"/>
    <w:rsid w:val="009336F1"/>
    <w:rsid w:val="00933A42"/>
    <w:rsid w:val="00933E3A"/>
    <w:rsid w:val="0093417D"/>
    <w:rsid w:val="00935962"/>
    <w:rsid w:val="00936319"/>
    <w:rsid w:val="009372FD"/>
    <w:rsid w:val="009404C0"/>
    <w:rsid w:val="0094059D"/>
    <w:rsid w:val="00940F4B"/>
    <w:rsid w:val="00941445"/>
    <w:rsid w:val="0094198F"/>
    <w:rsid w:val="009425EB"/>
    <w:rsid w:val="00943E67"/>
    <w:rsid w:val="00944B25"/>
    <w:rsid w:val="00944E48"/>
    <w:rsid w:val="0094505A"/>
    <w:rsid w:val="00946654"/>
    <w:rsid w:val="00951396"/>
    <w:rsid w:val="00953472"/>
    <w:rsid w:val="00953894"/>
    <w:rsid w:val="00954785"/>
    <w:rsid w:val="009547E2"/>
    <w:rsid w:val="00954912"/>
    <w:rsid w:val="009549B9"/>
    <w:rsid w:val="00955102"/>
    <w:rsid w:val="00955764"/>
    <w:rsid w:val="00956ACC"/>
    <w:rsid w:val="0095737C"/>
    <w:rsid w:val="009606BF"/>
    <w:rsid w:val="00961DB3"/>
    <w:rsid w:val="00961F3C"/>
    <w:rsid w:val="009632B6"/>
    <w:rsid w:val="0096366D"/>
    <w:rsid w:val="009639DF"/>
    <w:rsid w:val="00963A29"/>
    <w:rsid w:val="0096412F"/>
    <w:rsid w:val="00964D2E"/>
    <w:rsid w:val="00965D69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888"/>
    <w:rsid w:val="00980B96"/>
    <w:rsid w:val="0098178E"/>
    <w:rsid w:val="00983D0A"/>
    <w:rsid w:val="009851BC"/>
    <w:rsid w:val="009856CB"/>
    <w:rsid w:val="00986EFB"/>
    <w:rsid w:val="00987197"/>
    <w:rsid w:val="009900FF"/>
    <w:rsid w:val="00992037"/>
    <w:rsid w:val="009924A4"/>
    <w:rsid w:val="009925B2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0D2"/>
    <w:rsid w:val="009A659A"/>
    <w:rsid w:val="009A798D"/>
    <w:rsid w:val="009B03EA"/>
    <w:rsid w:val="009B052D"/>
    <w:rsid w:val="009B1148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2C17"/>
    <w:rsid w:val="009C4468"/>
    <w:rsid w:val="009C4F42"/>
    <w:rsid w:val="009D01FC"/>
    <w:rsid w:val="009D137D"/>
    <w:rsid w:val="009D211C"/>
    <w:rsid w:val="009D2898"/>
    <w:rsid w:val="009D337A"/>
    <w:rsid w:val="009D38E4"/>
    <w:rsid w:val="009D3A56"/>
    <w:rsid w:val="009D3D99"/>
    <w:rsid w:val="009D4161"/>
    <w:rsid w:val="009D43A5"/>
    <w:rsid w:val="009D43F2"/>
    <w:rsid w:val="009D4E9D"/>
    <w:rsid w:val="009D6A30"/>
    <w:rsid w:val="009D7B17"/>
    <w:rsid w:val="009E040A"/>
    <w:rsid w:val="009E083F"/>
    <w:rsid w:val="009E227D"/>
    <w:rsid w:val="009E2748"/>
    <w:rsid w:val="009E2752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26A5"/>
    <w:rsid w:val="00A03C36"/>
    <w:rsid w:val="00A03DFF"/>
    <w:rsid w:val="00A041F3"/>
    <w:rsid w:val="00A05171"/>
    <w:rsid w:val="00A0532A"/>
    <w:rsid w:val="00A05D0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0B9F"/>
    <w:rsid w:val="00A229E9"/>
    <w:rsid w:val="00A23A36"/>
    <w:rsid w:val="00A26620"/>
    <w:rsid w:val="00A26E9A"/>
    <w:rsid w:val="00A31AD6"/>
    <w:rsid w:val="00A31BE7"/>
    <w:rsid w:val="00A32BD3"/>
    <w:rsid w:val="00A35C25"/>
    <w:rsid w:val="00A35EAF"/>
    <w:rsid w:val="00A36AEB"/>
    <w:rsid w:val="00A37A6A"/>
    <w:rsid w:val="00A41376"/>
    <w:rsid w:val="00A4275D"/>
    <w:rsid w:val="00A42F53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13"/>
    <w:rsid w:val="00A73970"/>
    <w:rsid w:val="00A759B1"/>
    <w:rsid w:val="00A759FA"/>
    <w:rsid w:val="00A76606"/>
    <w:rsid w:val="00A76957"/>
    <w:rsid w:val="00A77092"/>
    <w:rsid w:val="00A80199"/>
    <w:rsid w:val="00A80C38"/>
    <w:rsid w:val="00A82D8A"/>
    <w:rsid w:val="00A83DCB"/>
    <w:rsid w:val="00A858B7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A76D0"/>
    <w:rsid w:val="00AB0123"/>
    <w:rsid w:val="00AB0E0D"/>
    <w:rsid w:val="00AB1905"/>
    <w:rsid w:val="00AB1D84"/>
    <w:rsid w:val="00AB2CF5"/>
    <w:rsid w:val="00AB2E49"/>
    <w:rsid w:val="00AB46AF"/>
    <w:rsid w:val="00AB4D84"/>
    <w:rsid w:val="00AB4EBE"/>
    <w:rsid w:val="00AB5CAA"/>
    <w:rsid w:val="00AB729C"/>
    <w:rsid w:val="00AC19B5"/>
    <w:rsid w:val="00AC1E6D"/>
    <w:rsid w:val="00AC298D"/>
    <w:rsid w:val="00AC2BB2"/>
    <w:rsid w:val="00AC4CD8"/>
    <w:rsid w:val="00AC4DDE"/>
    <w:rsid w:val="00AC7912"/>
    <w:rsid w:val="00AD0543"/>
    <w:rsid w:val="00AD0A78"/>
    <w:rsid w:val="00AD10A7"/>
    <w:rsid w:val="00AD1112"/>
    <w:rsid w:val="00AD140E"/>
    <w:rsid w:val="00AD495D"/>
    <w:rsid w:val="00AD5015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0CF7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477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CA9"/>
    <w:rsid w:val="00B27F8E"/>
    <w:rsid w:val="00B323B9"/>
    <w:rsid w:val="00B34BB0"/>
    <w:rsid w:val="00B35D56"/>
    <w:rsid w:val="00B40110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3523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6157"/>
    <w:rsid w:val="00B97D40"/>
    <w:rsid w:val="00BA0BE3"/>
    <w:rsid w:val="00BA0D0C"/>
    <w:rsid w:val="00BA20D2"/>
    <w:rsid w:val="00BA2C92"/>
    <w:rsid w:val="00BA30D6"/>
    <w:rsid w:val="00BA360A"/>
    <w:rsid w:val="00BA3883"/>
    <w:rsid w:val="00BA3C9B"/>
    <w:rsid w:val="00BA51A4"/>
    <w:rsid w:val="00BA68FB"/>
    <w:rsid w:val="00BA6AF5"/>
    <w:rsid w:val="00BA6BE4"/>
    <w:rsid w:val="00BA7080"/>
    <w:rsid w:val="00BA745A"/>
    <w:rsid w:val="00BA7DA5"/>
    <w:rsid w:val="00BB07B9"/>
    <w:rsid w:val="00BB0971"/>
    <w:rsid w:val="00BB0ADF"/>
    <w:rsid w:val="00BB202E"/>
    <w:rsid w:val="00BB226F"/>
    <w:rsid w:val="00BB2EF9"/>
    <w:rsid w:val="00BB2FA9"/>
    <w:rsid w:val="00BB30D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26F"/>
    <w:rsid w:val="00BC6672"/>
    <w:rsid w:val="00BC687F"/>
    <w:rsid w:val="00BC758F"/>
    <w:rsid w:val="00BC7DD4"/>
    <w:rsid w:val="00BC7ECA"/>
    <w:rsid w:val="00BD0C9A"/>
    <w:rsid w:val="00BD135B"/>
    <w:rsid w:val="00BD1F1C"/>
    <w:rsid w:val="00BD206B"/>
    <w:rsid w:val="00BD2166"/>
    <w:rsid w:val="00BD24D9"/>
    <w:rsid w:val="00BD26BE"/>
    <w:rsid w:val="00BD2D7A"/>
    <w:rsid w:val="00BD3960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408A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1717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58AD"/>
    <w:rsid w:val="00C2641C"/>
    <w:rsid w:val="00C27916"/>
    <w:rsid w:val="00C27B08"/>
    <w:rsid w:val="00C27BA0"/>
    <w:rsid w:val="00C30366"/>
    <w:rsid w:val="00C32046"/>
    <w:rsid w:val="00C33279"/>
    <w:rsid w:val="00C334C9"/>
    <w:rsid w:val="00C34620"/>
    <w:rsid w:val="00C358EC"/>
    <w:rsid w:val="00C35CF6"/>
    <w:rsid w:val="00C366D4"/>
    <w:rsid w:val="00C4008C"/>
    <w:rsid w:val="00C40377"/>
    <w:rsid w:val="00C40C1C"/>
    <w:rsid w:val="00C41716"/>
    <w:rsid w:val="00C41E22"/>
    <w:rsid w:val="00C42E3D"/>
    <w:rsid w:val="00C45026"/>
    <w:rsid w:val="00C4522F"/>
    <w:rsid w:val="00C452D6"/>
    <w:rsid w:val="00C472E7"/>
    <w:rsid w:val="00C507F6"/>
    <w:rsid w:val="00C509D5"/>
    <w:rsid w:val="00C50B79"/>
    <w:rsid w:val="00C50EE7"/>
    <w:rsid w:val="00C51324"/>
    <w:rsid w:val="00C51B75"/>
    <w:rsid w:val="00C528D2"/>
    <w:rsid w:val="00C5291A"/>
    <w:rsid w:val="00C52AAB"/>
    <w:rsid w:val="00C52DB4"/>
    <w:rsid w:val="00C53716"/>
    <w:rsid w:val="00C560DB"/>
    <w:rsid w:val="00C56877"/>
    <w:rsid w:val="00C56D23"/>
    <w:rsid w:val="00C572DA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3B9"/>
    <w:rsid w:val="00C67DE7"/>
    <w:rsid w:val="00C706D3"/>
    <w:rsid w:val="00C7148A"/>
    <w:rsid w:val="00C714A6"/>
    <w:rsid w:val="00C72624"/>
    <w:rsid w:val="00C752C9"/>
    <w:rsid w:val="00C7724C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0CE0"/>
    <w:rsid w:val="00CA1042"/>
    <w:rsid w:val="00CA195B"/>
    <w:rsid w:val="00CA1B02"/>
    <w:rsid w:val="00CA24CB"/>
    <w:rsid w:val="00CA3877"/>
    <w:rsid w:val="00CA3987"/>
    <w:rsid w:val="00CA3C19"/>
    <w:rsid w:val="00CA44CC"/>
    <w:rsid w:val="00CA59E0"/>
    <w:rsid w:val="00CA59F8"/>
    <w:rsid w:val="00CA6D85"/>
    <w:rsid w:val="00CA7BF2"/>
    <w:rsid w:val="00CB0D02"/>
    <w:rsid w:val="00CB1412"/>
    <w:rsid w:val="00CB20AB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4E7"/>
    <w:rsid w:val="00CC1A12"/>
    <w:rsid w:val="00CC26F5"/>
    <w:rsid w:val="00CC4255"/>
    <w:rsid w:val="00CC6042"/>
    <w:rsid w:val="00CC6109"/>
    <w:rsid w:val="00CC6E95"/>
    <w:rsid w:val="00CC7F0F"/>
    <w:rsid w:val="00CD0F59"/>
    <w:rsid w:val="00CD20E7"/>
    <w:rsid w:val="00CD3488"/>
    <w:rsid w:val="00CD35A6"/>
    <w:rsid w:val="00CD3EDE"/>
    <w:rsid w:val="00CD5DF4"/>
    <w:rsid w:val="00CD6329"/>
    <w:rsid w:val="00CD65A0"/>
    <w:rsid w:val="00CE0A64"/>
    <w:rsid w:val="00CE1A03"/>
    <w:rsid w:val="00CE5A36"/>
    <w:rsid w:val="00CE5AAC"/>
    <w:rsid w:val="00CE79A1"/>
    <w:rsid w:val="00CF113C"/>
    <w:rsid w:val="00CF1B3C"/>
    <w:rsid w:val="00CF1F34"/>
    <w:rsid w:val="00CF23EB"/>
    <w:rsid w:val="00CF324A"/>
    <w:rsid w:val="00CF36E3"/>
    <w:rsid w:val="00CF3E2D"/>
    <w:rsid w:val="00CF43E3"/>
    <w:rsid w:val="00CF47B8"/>
    <w:rsid w:val="00CF5561"/>
    <w:rsid w:val="00CF575F"/>
    <w:rsid w:val="00CF58E2"/>
    <w:rsid w:val="00CF656A"/>
    <w:rsid w:val="00CF7BA7"/>
    <w:rsid w:val="00D0102F"/>
    <w:rsid w:val="00D01B24"/>
    <w:rsid w:val="00D026F2"/>
    <w:rsid w:val="00D02C04"/>
    <w:rsid w:val="00D03942"/>
    <w:rsid w:val="00D04DDE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6B2"/>
    <w:rsid w:val="00D25711"/>
    <w:rsid w:val="00D25A82"/>
    <w:rsid w:val="00D2616D"/>
    <w:rsid w:val="00D26F63"/>
    <w:rsid w:val="00D27345"/>
    <w:rsid w:val="00D2773C"/>
    <w:rsid w:val="00D27EB7"/>
    <w:rsid w:val="00D32E1D"/>
    <w:rsid w:val="00D33B49"/>
    <w:rsid w:val="00D33FE2"/>
    <w:rsid w:val="00D35C47"/>
    <w:rsid w:val="00D36635"/>
    <w:rsid w:val="00D36C35"/>
    <w:rsid w:val="00D36E4D"/>
    <w:rsid w:val="00D379E8"/>
    <w:rsid w:val="00D37AA6"/>
    <w:rsid w:val="00D406B9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4D26"/>
    <w:rsid w:val="00D551B5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70DC6"/>
    <w:rsid w:val="00D7218A"/>
    <w:rsid w:val="00D72B8C"/>
    <w:rsid w:val="00D73E5C"/>
    <w:rsid w:val="00D741B4"/>
    <w:rsid w:val="00D74E28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87E47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8BB"/>
    <w:rsid w:val="00D96FB6"/>
    <w:rsid w:val="00D971E8"/>
    <w:rsid w:val="00D97292"/>
    <w:rsid w:val="00DA10FA"/>
    <w:rsid w:val="00DA4C0D"/>
    <w:rsid w:val="00DA57A7"/>
    <w:rsid w:val="00DA7E12"/>
    <w:rsid w:val="00DB0614"/>
    <w:rsid w:val="00DB0BC5"/>
    <w:rsid w:val="00DB2773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055F"/>
    <w:rsid w:val="00DC1325"/>
    <w:rsid w:val="00DC2B16"/>
    <w:rsid w:val="00DC39D6"/>
    <w:rsid w:val="00DC3C6E"/>
    <w:rsid w:val="00DC4188"/>
    <w:rsid w:val="00DC43A7"/>
    <w:rsid w:val="00DC4468"/>
    <w:rsid w:val="00DC4C45"/>
    <w:rsid w:val="00DC535D"/>
    <w:rsid w:val="00DC5B37"/>
    <w:rsid w:val="00DC70EB"/>
    <w:rsid w:val="00DD10A4"/>
    <w:rsid w:val="00DD1EB0"/>
    <w:rsid w:val="00DD1F47"/>
    <w:rsid w:val="00DD290B"/>
    <w:rsid w:val="00DD2D3B"/>
    <w:rsid w:val="00DD3F3B"/>
    <w:rsid w:val="00DD3FFA"/>
    <w:rsid w:val="00DD4273"/>
    <w:rsid w:val="00DD6261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1F05"/>
    <w:rsid w:val="00E132B4"/>
    <w:rsid w:val="00E1351E"/>
    <w:rsid w:val="00E13BB5"/>
    <w:rsid w:val="00E1576D"/>
    <w:rsid w:val="00E15E86"/>
    <w:rsid w:val="00E16530"/>
    <w:rsid w:val="00E20F76"/>
    <w:rsid w:val="00E2106C"/>
    <w:rsid w:val="00E23665"/>
    <w:rsid w:val="00E2378D"/>
    <w:rsid w:val="00E24553"/>
    <w:rsid w:val="00E257BB"/>
    <w:rsid w:val="00E2732A"/>
    <w:rsid w:val="00E306B5"/>
    <w:rsid w:val="00E30FFC"/>
    <w:rsid w:val="00E31033"/>
    <w:rsid w:val="00E31AA8"/>
    <w:rsid w:val="00E32519"/>
    <w:rsid w:val="00E32924"/>
    <w:rsid w:val="00E336AC"/>
    <w:rsid w:val="00E33AAB"/>
    <w:rsid w:val="00E34FCA"/>
    <w:rsid w:val="00E35840"/>
    <w:rsid w:val="00E35F1B"/>
    <w:rsid w:val="00E3637B"/>
    <w:rsid w:val="00E37CA2"/>
    <w:rsid w:val="00E40C01"/>
    <w:rsid w:val="00E41A32"/>
    <w:rsid w:val="00E41B28"/>
    <w:rsid w:val="00E44C57"/>
    <w:rsid w:val="00E4643F"/>
    <w:rsid w:val="00E47D47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4E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18C4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5EC5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193F"/>
    <w:rsid w:val="00EC2560"/>
    <w:rsid w:val="00EC391D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5D8A"/>
    <w:rsid w:val="00ED5E70"/>
    <w:rsid w:val="00ED7B75"/>
    <w:rsid w:val="00ED7F4F"/>
    <w:rsid w:val="00EE21E4"/>
    <w:rsid w:val="00EE3803"/>
    <w:rsid w:val="00EE387C"/>
    <w:rsid w:val="00EE3BAC"/>
    <w:rsid w:val="00EE4148"/>
    <w:rsid w:val="00EE4FED"/>
    <w:rsid w:val="00EE5233"/>
    <w:rsid w:val="00EE56F5"/>
    <w:rsid w:val="00EE5EBC"/>
    <w:rsid w:val="00EE60E5"/>
    <w:rsid w:val="00EE64AB"/>
    <w:rsid w:val="00EF0699"/>
    <w:rsid w:val="00EF0E71"/>
    <w:rsid w:val="00EF14C7"/>
    <w:rsid w:val="00EF17F1"/>
    <w:rsid w:val="00EF24B8"/>
    <w:rsid w:val="00EF32D4"/>
    <w:rsid w:val="00EF41EA"/>
    <w:rsid w:val="00EF4E38"/>
    <w:rsid w:val="00EF4F02"/>
    <w:rsid w:val="00EF608A"/>
    <w:rsid w:val="00F012A5"/>
    <w:rsid w:val="00F01F2A"/>
    <w:rsid w:val="00F023A4"/>
    <w:rsid w:val="00F02B06"/>
    <w:rsid w:val="00F04D2A"/>
    <w:rsid w:val="00F05A90"/>
    <w:rsid w:val="00F05C9B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326"/>
    <w:rsid w:val="00F21819"/>
    <w:rsid w:val="00F22BC3"/>
    <w:rsid w:val="00F23290"/>
    <w:rsid w:val="00F23695"/>
    <w:rsid w:val="00F23F75"/>
    <w:rsid w:val="00F249C2"/>
    <w:rsid w:val="00F25051"/>
    <w:rsid w:val="00F25D0E"/>
    <w:rsid w:val="00F27ECF"/>
    <w:rsid w:val="00F306F8"/>
    <w:rsid w:val="00F30DB3"/>
    <w:rsid w:val="00F318B8"/>
    <w:rsid w:val="00F3254E"/>
    <w:rsid w:val="00F33241"/>
    <w:rsid w:val="00F34A54"/>
    <w:rsid w:val="00F354BA"/>
    <w:rsid w:val="00F3699B"/>
    <w:rsid w:val="00F37C3E"/>
    <w:rsid w:val="00F404E1"/>
    <w:rsid w:val="00F41113"/>
    <w:rsid w:val="00F417D9"/>
    <w:rsid w:val="00F41D58"/>
    <w:rsid w:val="00F422F5"/>
    <w:rsid w:val="00F42CCB"/>
    <w:rsid w:val="00F43276"/>
    <w:rsid w:val="00F447D5"/>
    <w:rsid w:val="00F44C1A"/>
    <w:rsid w:val="00F4537D"/>
    <w:rsid w:val="00F4593B"/>
    <w:rsid w:val="00F45DC0"/>
    <w:rsid w:val="00F45F35"/>
    <w:rsid w:val="00F46190"/>
    <w:rsid w:val="00F462F8"/>
    <w:rsid w:val="00F5025C"/>
    <w:rsid w:val="00F50D61"/>
    <w:rsid w:val="00F511A3"/>
    <w:rsid w:val="00F5148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157A"/>
    <w:rsid w:val="00F62AD1"/>
    <w:rsid w:val="00F634FF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A97"/>
    <w:rsid w:val="00F80B66"/>
    <w:rsid w:val="00F80D49"/>
    <w:rsid w:val="00F81C4D"/>
    <w:rsid w:val="00F831E0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19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0C88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524"/>
    <w:rsid w:val="00FE2D3B"/>
    <w:rsid w:val="00FE3743"/>
    <w:rsid w:val="00FE6B8E"/>
    <w:rsid w:val="00FE72A5"/>
    <w:rsid w:val="00FE7727"/>
    <w:rsid w:val="00FE7B7C"/>
    <w:rsid w:val="00FE7E5C"/>
    <w:rsid w:val="00FF01CD"/>
    <w:rsid w:val="00FF0D34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D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7F3A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1"/>
    <w:uiPriority w:val="99"/>
    <w:unhideWhenUsed/>
    <w:qFormat/>
    <w:rsid w:val="007F3AD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7F3A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F3AD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F3A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aliases w:val="H6"/>
    <w:basedOn w:val="a"/>
    <w:next w:val="a"/>
    <w:link w:val="60"/>
    <w:unhideWhenUsed/>
    <w:qFormat/>
    <w:rsid w:val="007F3AD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nhideWhenUsed/>
    <w:qFormat/>
    <w:rsid w:val="007F3AD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F3AD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F3AD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ADB"/>
    <w:rPr>
      <w:smallCaps/>
      <w:spacing w:val="5"/>
      <w:sz w:val="36"/>
      <w:szCs w:val="36"/>
    </w:rPr>
  </w:style>
  <w:style w:type="character" w:customStyle="1" w:styleId="90">
    <w:name w:val="Заголовок 9 Знак"/>
    <w:basedOn w:val="a0"/>
    <w:link w:val="9"/>
    <w:rsid w:val="007F3ADB"/>
    <w:rPr>
      <w:b/>
      <w:bCs/>
      <w:i/>
      <w:iCs/>
      <w:color w:val="7F7F7F"/>
      <w:sz w:val="18"/>
      <w:szCs w:val="18"/>
    </w:rPr>
  </w:style>
  <w:style w:type="paragraph" w:customStyle="1" w:styleId="ConsPlusTitle">
    <w:name w:val="ConsPlusTitle"/>
    <w:rsid w:val="00BD68DB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3">
    <w:name w:val="No Spacing"/>
    <w:basedOn w:val="a"/>
    <w:link w:val="a4"/>
    <w:qFormat/>
    <w:rsid w:val="007F3AD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BD68DB"/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,Iniiaiie oaeno 1"/>
    <w:basedOn w:val="a"/>
    <w:link w:val="a8"/>
    <w:uiPriority w:val="99"/>
    <w:rsid w:val="00BD68DB"/>
    <w:pPr>
      <w:ind w:left="1800"/>
      <w:jc w:val="both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7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D68DB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7F3ADB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spacing w:after="200" w:line="276" w:lineRule="auto"/>
      <w:ind w:firstLine="720"/>
      <w:textAlignment w:val="baseline"/>
    </w:pPr>
    <w:rPr>
      <w:rFonts w:ascii="Arial" w:eastAsia="Arial" w:hAnsi="Arial"/>
      <w:kern w:val="1"/>
      <w:sz w:val="22"/>
      <w:szCs w:val="22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aliases w:val="Знак,Обычный (Web)"/>
    <w:basedOn w:val="a"/>
    <w:link w:val="ad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e">
    <w:name w:val="Table Grid"/>
    <w:basedOn w:val="a1"/>
    <w:uiPriority w:val="59"/>
    <w:rsid w:val="00BD68D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unhideWhenUsed/>
    <w:rsid w:val="00BD68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2">
    <w:name w:val="header"/>
    <w:basedOn w:val="a"/>
    <w:link w:val="af3"/>
    <w:uiPriority w:val="99"/>
    <w:rsid w:val="00BD68D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D68DB"/>
  </w:style>
  <w:style w:type="paragraph" w:styleId="af5">
    <w:name w:val="footer"/>
    <w:basedOn w:val="a"/>
    <w:link w:val="af6"/>
    <w:unhideWhenUsed/>
    <w:rsid w:val="00BD68D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8">
    <w:name w:val="Стиль"/>
    <w:uiPriority w:val="99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sz w:val="22"/>
      <w:szCs w:val="22"/>
      <w:lang w:eastAsia="hi-IN" w:bidi="hi-IN"/>
    </w:rPr>
  </w:style>
  <w:style w:type="paragraph" w:customStyle="1" w:styleId="af9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a">
    <w:name w:val="Emphasis"/>
    <w:uiPriority w:val="20"/>
    <w:qFormat/>
    <w:rsid w:val="007F3ADB"/>
    <w:rPr>
      <w:b/>
      <w:bCs/>
      <w:i/>
      <w:iCs/>
      <w:spacing w:val="10"/>
    </w:rPr>
  </w:style>
  <w:style w:type="paragraph" w:customStyle="1" w:styleId="Normal">
    <w:name w:val="Normal"/>
    <w:rsid w:val="00BD68DB"/>
    <w:pPr>
      <w:widowControl w:val="0"/>
      <w:suppressAutoHyphens/>
      <w:spacing w:after="200" w:line="276" w:lineRule="auto"/>
      <w:ind w:firstLine="400"/>
      <w:jc w:val="both"/>
    </w:pPr>
    <w:rPr>
      <w:rFonts w:ascii="Times New Roman" w:eastAsia="Arial" w:hAnsi="Times New Roman"/>
      <w:sz w:val="24"/>
      <w:szCs w:val="22"/>
      <w:lang w:eastAsia="ar-SA"/>
    </w:rPr>
  </w:style>
  <w:style w:type="paragraph" w:styleId="24">
    <w:name w:val="Body Text Indent 2"/>
    <w:basedOn w:val="a"/>
    <w:link w:val="25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5">
    <w:name w:val="Основной текст с отступом 2 Знак"/>
    <w:basedOn w:val="a0"/>
    <w:link w:val="24"/>
    <w:uiPriority w:val="99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b">
    <w:name w:val="Title"/>
    <w:basedOn w:val="a"/>
    <w:next w:val="a"/>
    <w:link w:val="afc"/>
    <w:qFormat/>
    <w:rsid w:val="007F3AD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c">
    <w:name w:val="Название Знак"/>
    <w:basedOn w:val="a0"/>
    <w:link w:val="afb"/>
    <w:rsid w:val="007F3ADB"/>
    <w:rPr>
      <w:smallCaps/>
      <w:sz w:val="52"/>
      <w:szCs w:val="52"/>
    </w:rPr>
  </w:style>
  <w:style w:type="paragraph" w:customStyle="1" w:styleId="ConsPlusCell0">
    <w:name w:val="ConsPlusCell"/>
    <w:uiPriority w:val="99"/>
    <w:rsid w:val="00BD68DB"/>
    <w:pPr>
      <w:widowControl w:val="0"/>
      <w:suppressAutoHyphens/>
      <w:autoSpaceDE w:val="0"/>
      <w:spacing w:after="200" w:line="276" w:lineRule="auto"/>
    </w:pPr>
    <w:rPr>
      <w:rFonts w:ascii="Arial" w:eastAsia="SimSun" w:hAnsi="Arial"/>
      <w:sz w:val="22"/>
      <w:szCs w:val="22"/>
      <w:lang/>
    </w:rPr>
  </w:style>
  <w:style w:type="character" w:styleId="afd">
    <w:name w:val="Strong"/>
    <w:qFormat/>
    <w:rsid w:val="007F3A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uiPriority w:val="99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afe">
    <w:name w:val="Базовый"/>
    <w:rsid w:val="00BD68DB"/>
    <w:pPr>
      <w:tabs>
        <w:tab w:val="left" w:pos="709"/>
      </w:tabs>
      <w:suppressAutoHyphens/>
      <w:spacing w:after="200" w:line="200" w:lineRule="atLeast"/>
    </w:pPr>
    <w:rPr>
      <w:rFonts w:ascii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f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1">
    <w:name w:val="footnote reference"/>
    <w:basedOn w:val="a0"/>
    <w:rsid w:val="004331C6"/>
    <w:rPr>
      <w:vertAlign w:val="superscript"/>
    </w:rPr>
  </w:style>
  <w:style w:type="paragraph" w:styleId="aff2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3"/>
    <w:rsid w:val="004331C6"/>
    <w:rPr>
      <w:sz w:val="20"/>
      <w:szCs w:val="20"/>
    </w:rPr>
  </w:style>
  <w:style w:type="character" w:customStyle="1" w:styleId="aff3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f2"/>
    <w:rsid w:val="004331C6"/>
    <w:rPr>
      <w:rFonts w:ascii="Times New Roman" w:eastAsia="Times New Roman" w:hAnsi="Times New Roman"/>
    </w:rPr>
  </w:style>
  <w:style w:type="paragraph" w:customStyle="1" w:styleId="aff4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5">
    <w:name w:val="endnote text"/>
    <w:basedOn w:val="a"/>
    <w:link w:val="aff6"/>
    <w:unhideWhenUsed/>
    <w:rsid w:val="004331C6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4331C6"/>
    <w:rPr>
      <w:rFonts w:ascii="Times New Roman" w:eastAsia="Times New Roman" w:hAnsi="Times New Roman"/>
    </w:rPr>
  </w:style>
  <w:style w:type="character" w:styleId="aff7">
    <w:name w:val="endnote reference"/>
    <w:basedOn w:val="a0"/>
    <w:unhideWhenUsed/>
    <w:rsid w:val="004331C6"/>
    <w:rPr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7F3ADB"/>
    <w:rPr>
      <w:smallCaps/>
      <w:sz w:val="28"/>
      <w:szCs w:val="28"/>
    </w:rPr>
  </w:style>
  <w:style w:type="paragraph" w:customStyle="1" w:styleId="aff8">
    <w:name w:val="Îáû÷íûé"/>
    <w:rsid w:val="00F25051"/>
    <w:pPr>
      <w:widowControl w:val="0"/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7F3ADB"/>
    <w:rPr>
      <w:i/>
      <w:iCs/>
      <w:smallCaps/>
      <w:spacing w:val="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F3ADB"/>
    <w:rPr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F3ADB"/>
    <w:rPr>
      <w:b/>
      <w:bCs/>
      <w:spacing w:val="5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7F3AD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rsid w:val="007F3AD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rsid w:val="007F3ADB"/>
    <w:rPr>
      <w:b/>
      <w:bCs/>
      <w:color w:val="7F7F7F"/>
      <w:sz w:val="20"/>
      <w:szCs w:val="20"/>
    </w:rPr>
  </w:style>
  <w:style w:type="character" w:styleId="aff9">
    <w:name w:val="line number"/>
    <w:basedOn w:val="a0"/>
    <w:semiHidden/>
    <w:rsid w:val="0042754A"/>
  </w:style>
  <w:style w:type="character" w:styleId="affa">
    <w:name w:val="annotation reference"/>
    <w:rsid w:val="0042754A"/>
    <w:rPr>
      <w:sz w:val="16"/>
      <w:szCs w:val="16"/>
    </w:rPr>
  </w:style>
  <w:style w:type="paragraph" w:styleId="affb">
    <w:name w:val="annotation text"/>
    <w:basedOn w:val="a"/>
    <w:link w:val="affc"/>
    <w:uiPriority w:val="99"/>
    <w:rsid w:val="0042754A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rsid w:val="0042754A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rsid w:val="0042754A"/>
    <w:rPr>
      <w:b/>
      <w:bCs/>
    </w:rPr>
  </w:style>
  <w:style w:type="character" w:customStyle="1" w:styleId="affe">
    <w:name w:val="Тема примечания Знак"/>
    <w:basedOn w:val="affc"/>
    <w:link w:val="affd"/>
    <w:rsid w:val="0042754A"/>
    <w:rPr>
      <w:b/>
      <w:bCs/>
    </w:rPr>
  </w:style>
  <w:style w:type="character" w:customStyle="1" w:styleId="afff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42754A"/>
    <w:pPr>
      <w:numPr>
        <w:numId w:val="2"/>
      </w:numPr>
    </w:pPr>
    <w:rPr>
      <w:sz w:val="20"/>
    </w:rPr>
  </w:style>
  <w:style w:type="paragraph" w:styleId="33">
    <w:name w:val="Body Text 3"/>
    <w:basedOn w:val="a"/>
    <w:link w:val="34"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pPr>
      <w:spacing w:after="200" w:line="276" w:lineRule="auto"/>
    </w:pPr>
    <w:rPr>
      <w:sz w:val="22"/>
      <w:szCs w:val="22"/>
      <w:lang w:eastAsia="en-US"/>
    </w:rPr>
  </w:style>
  <w:style w:type="character" w:styleId="afff0">
    <w:name w:val="FollowedHyperlink"/>
    <w:basedOn w:val="a0"/>
    <w:uiPriority w:val="99"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84A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584AB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436D"/>
  </w:style>
  <w:style w:type="character" w:customStyle="1" w:styleId="apple-converted-space">
    <w:name w:val="apple-converted-space"/>
    <w:rsid w:val="00CB0D02"/>
  </w:style>
  <w:style w:type="paragraph" w:customStyle="1" w:styleId="western">
    <w:name w:val="western"/>
    <w:basedOn w:val="a"/>
    <w:rsid w:val="00CB0D02"/>
    <w:pPr>
      <w:spacing w:before="100" w:beforeAutospacing="1" w:after="100" w:afterAutospacing="1"/>
    </w:pPr>
  </w:style>
  <w:style w:type="character" w:styleId="afff1">
    <w:name w:val="Subtle Emphasis"/>
    <w:uiPriority w:val="19"/>
    <w:qFormat/>
    <w:rsid w:val="007F3ADB"/>
    <w:rPr>
      <w:i/>
      <w:iCs/>
    </w:rPr>
  </w:style>
  <w:style w:type="paragraph" w:customStyle="1" w:styleId="Style3">
    <w:name w:val="Style3"/>
    <w:basedOn w:val="a"/>
    <w:uiPriority w:val="99"/>
    <w:rsid w:val="00282370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8B620C"/>
    <w:rPr>
      <w:rFonts w:ascii="Times New Roman" w:hAnsi="Times New Roman" w:cs="Times New Roman"/>
      <w:sz w:val="22"/>
      <w:szCs w:val="22"/>
    </w:rPr>
  </w:style>
  <w:style w:type="paragraph" w:styleId="afff2">
    <w:name w:val="Subtitle"/>
    <w:basedOn w:val="a"/>
    <w:next w:val="a"/>
    <w:link w:val="afff3"/>
    <w:qFormat/>
    <w:rsid w:val="007F3ADB"/>
    <w:rPr>
      <w:i/>
      <w:iCs/>
      <w:smallCaps/>
      <w:spacing w:val="10"/>
      <w:sz w:val="28"/>
      <w:szCs w:val="28"/>
    </w:rPr>
  </w:style>
  <w:style w:type="character" w:customStyle="1" w:styleId="afff3">
    <w:name w:val="Подзаголовок Знак"/>
    <w:basedOn w:val="a0"/>
    <w:link w:val="afff2"/>
    <w:rsid w:val="007F3ADB"/>
    <w:rPr>
      <w:i/>
      <w:iCs/>
      <w:smallCaps/>
      <w:spacing w:val="10"/>
      <w:sz w:val="28"/>
      <w:szCs w:val="28"/>
    </w:rPr>
  </w:style>
  <w:style w:type="paragraph" w:styleId="26">
    <w:name w:val="Quote"/>
    <w:basedOn w:val="a"/>
    <w:next w:val="a"/>
    <w:link w:val="27"/>
    <w:uiPriority w:val="29"/>
    <w:qFormat/>
    <w:rsid w:val="007F3ADB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7F3ADB"/>
    <w:rPr>
      <w:i/>
      <w:iCs/>
    </w:rPr>
  </w:style>
  <w:style w:type="paragraph" w:styleId="afff4">
    <w:name w:val="Intense Quote"/>
    <w:basedOn w:val="a"/>
    <w:next w:val="a"/>
    <w:link w:val="afff5"/>
    <w:uiPriority w:val="30"/>
    <w:qFormat/>
    <w:rsid w:val="007F3A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5">
    <w:name w:val="Выделенная цитата Знак"/>
    <w:basedOn w:val="a0"/>
    <w:link w:val="afff4"/>
    <w:uiPriority w:val="30"/>
    <w:rsid w:val="007F3ADB"/>
    <w:rPr>
      <w:i/>
      <w:iCs/>
    </w:rPr>
  </w:style>
  <w:style w:type="character" w:styleId="afff6">
    <w:name w:val="Intense Emphasis"/>
    <w:uiPriority w:val="21"/>
    <w:qFormat/>
    <w:rsid w:val="007F3ADB"/>
    <w:rPr>
      <w:b/>
      <w:bCs/>
      <w:i/>
      <w:iCs/>
    </w:rPr>
  </w:style>
  <w:style w:type="character" w:styleId="afff7">
    <w:name w:val="Subtle Reference"/>
    <w:basedOn w:val="a0"/>
    <w:uiPriority w:val="31"/>
    <w:qFormat/>
    <w:rsid w:val="007F3ADB"/>
    <w:rPr>
      <w:smallCaps/>
    </w:rPr>
  </w:style>
  <w:style w:type="character" w:styleId="afff8">
    <w:name w:val="Intense Reference"/>
    <w:uiPriority w:val="32"/>
    <w:qFormat/>
    <w:rsid w:val="007F3ADB"/>
    <w:rPr>
      <w:b/>
      <w:bCs/>
      <w:smallCaps/>
    </w:rPr>
  </w:style>
  <w:style w:type="character" w:styleId="afff9">
    <w:name w:val="Book Title"/>
    <w:basedOn w:val="a0"/>
    <w:uiPriority w:val="33"/>
    <w:qFormat/>
    <w:rsid w:val="007F3ADB"/>
    <w:rPr>
      <w:i/>
      <w:iCs/>
      <w:smallCaps/>
      <w:spacing w:val="5"/>
    </w:rPr>
  </w:style>
  <w:style w:type="paragraph" w:styleId="afffa">
    <w:name w:val="TOC Heading"/>
    <w:basedOn w:val="1"/>
    <w:next w:val="a"/>
    <w:uiPriority w:val="39"/>
    <w:semiHidden/>
    <w:unhideWhenUsed/>
    <w:qFormat/>
    <w:rsid w:val="007F3ADB"/>
    <w:pPr>
      <w:outlineLvl w:val="9"/>
    </w:pPr>
  </w:style>
  <w:style w:type="paragraph" w:customStyle="1" w:styleId="15">
    <w:name w:val=" Знак Знак1 Знак Знак Знак Знак"/>
    <w:basedOn w:val="a"/>
    <w:rsid w:val="0010384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character" w:customStyle="1" w:styleId="afffb">
    <w:name w:val="Основной текст_"/>
    <w:link w:val="28"/>
    <w:rsid w:val="00D256B2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29">
    <w:name w:val="Основной текст (2)_"/>
    <w:link w:val="2a"/>
    <w:rsid w:val="00D256B2"/>
    <w:rPr>
      <w:rFonts w:ascii="Times New Roman" w:hAnsi="Times New Roman"/>
      <w:i/>
      <w:iCs/>
      <w:spacing w:val="30"/>
      <w:sz w:val="28"/>
      <w:szCs w:val="28"/>
      <w:shd w:val="clear" w:color="auto" w:fill="FFFFFF"/>
    </w:rPr>
  </w:style>
  <w:style w:type="character" w:customStyle="1" w:styleId="2LucidaSansUnicode12pt0pt">
    <w:name w:val="Основной текст (2) + Lucida Sans Unicode;12 pt;Не курсив;Интервал 0 pt"/>
    <w:rsid w:val="00D256B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8">
    <w:name w:val="Основной текст2"/>
    <w:basedOn w:val="a"/>
    <w:link w:val="afffb"/>
    <w:rsid w:val="00D256B2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sz w:val="20"/>
      <w:szCs w:val="20"/>
      <w:lang w:bidi="ar-SA"/>
    </w:rPr>
  </w:style>
  <w:style w:type="paragraph" w:customStyle="1" w:styleId="2a">
    <w:name w:val="Основной текст (2)"/>
    <w:basedOn w:val="a"/>
    <w:link w:val="29"/>
    <w:rsid w:val="00D256B2"/>
    <w:pPr>
      <w:widowControl w:val="0"/>
      <w:shd w:val="clear" w:color="auto" w:fill="FFFFFF"/>
      <w:spacing w:after="480" w:line="331" w:lineRule="exact"/>
    </w:pPr>
    <w:rPr>
      <w:rFonts w:ascii="Times New Roman" w:hAnsi="Times New Roman"/>
      <w:i/>
      <w:iCs/>
      <w:spacing w:val="30"/>
      <w:sz w:val="28"/>
      <w:szCs w:val="28"/>
      <w:lang w:bidi="ar-SA"/>
    </w:rPr>
  </w:style>
  <w:style w:type="paragraph" w:customStyle="1" w:styleId="ListParagraph">
    <w:name w:val="List Paragraph"/>
    <w:basedOn w:val="a"/>
    <w:rsid w:val="00D256B2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paragraph" w:customStyle="1" w:styleId="punct">
    <w:name w:val="punct"/>
    <w:basedOn w:val="a"/>
    <w:rsid w:val="00D256B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rsid w:val="00D256B2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eastAsia="ru-RU" w:bidi="ar-SA"/>
    </w:rPr>
  </w:style>
  <w:style w:type="character" w:customStyle="1" w:styleId="afffc">
    <w:name w:val="Гипертекстовая ссылка"/>
    <w:rsid w:val="00D256B2"/>
    <w:rPr>
      <w:color w:val="106BBE"/>
    </w:rPr>
  </w:style>
  <w:style w:type="paragraph" w:customStyle="1" w:styleId="ConsTitle">
    <w:name w:val="ConsTitle"/>
    <w:rsid w:val="00D256B2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nformat0">
    <w:name w:val="ConsNonformat"/>
    <w:rsid w:val="00D256B2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afffd">
    <w:name w:val="Абзац с отсуп"/>
    <w:basedOn w:val="a"/>
    <w:rsid w:val="0011070D"/>
    <w:pPr>
      <w:spacing w:before="120" w:line="360" w:lineRule="exact"/>
      <w:ind w:firstLine="720"/>
      <w:jc w:val="both"/>
    </w:pPr>
    <w:rPr>
      <w:rFonts w:ascii="Calibri" w:eastAsia="Calibri" w:hAnsi="Calibri"/>
      <w:lang w:bidi="ar-SA"/>
    </w:rPr>
  </w:style>
  <w:style w:type="character" w:customStyle="1" w:styleId="ad">
    <w:name w:val="Обычный (веб) Знак"/>
    <w:aliases w:val="Обычный (Web) Знак"/>
    <w:basedOn w:val="a0"/>
    <w:link w:val="ac"/>
    <w:rsid w:val="0011070D"/>
    <w:rPr>
      <w:sz w:val="22"/>
      <w:szCs w:val="22"/>
      <w:lang w:val="en-US" w:eastAsia="en-US" w:bidi="en-US"/>
    </w:rPr>
  </w:style>
  <w:style w:type="paragraph" w:customStyle="1" w:styleId="Style12">
    <w:name w:val="Style12"/>
    <w:basedOn w:val="a"/>
    <w:rsid w:val="0011070D"/>
    <w:pPr>
      <w:widowControl w:val="0"/>
      <w:autoSpaceDE w:val="0"/>
      <w:autoSpaceDN w:val="0"/>
      <w:adjustRightInd w:val="0"/>
      <w:spacing w:after="0" w:line="319" w:lineRule="exact"/>
      <w:ind w:firstLine="53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KGK9">
    <w:name w:val="1KG=K9"/>
    <w:rsid w:val="0011070D"/>
    <w:pPr>
      <w:snapToGrid w:val="0"/>
      <w:jc w:val="both"/>
    </w:pPr>
    <w:rPr>
      <w:rFonts w:ascii="Arial" w:hAnsi="Arial"/>
      <w:sz w:val="24"/>
    </w:rPr>
  </w:style>
  <w:style w:type="character" w:customStyle="1" w:styleId="FontStyle18">
    <w:name w:val="Font Style18"/>
    <w:basedOn w:val="a0"/>
    <w:rsid w:val="0011070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KGK90">
    <w:name w:val="1KG=K9"/>
    <w:rsid w:val="0011070D"/>
    <w:pPr>
      <w:snapToGrid w:val="0"/>
      <w:jc w:val="both"/>
    </w:pPr>
    <w:rPr>
      <w:rFonts w:ascii="Arial" w:hAnsi="Arial"/>
      <w:sz w:val="24"/>
    </w:rPr>
  </w:style>
  <w:style w:type="character" w:styleId="HTML">
    <w:name w:val="HTML Cite"/>
    <w:unhideWhenUsed/>
    <w:rsid w:val="0011070D"/>
    <w:rPr>
      <w:i/>
      <w:iCs/>
    </w:rPr>
  </w:style>
  <w:style w:type="paragraph" w:customStyle="1" w:styleId="xl77">
    <w:name w:val="xl77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  <w:sz w:val="24"/>
      <w:szCs w:val="24"/>
      <w:lang w:val="ru-RU" w:eastAsia="ru-RU" w:bidi="ar-SA"/>
    </w:rPr>
  </w:style>
  <w:style w:type="paragraph" w:customStyle="1" w:styleId="xl89">
    <w:name w:val="xl89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D3663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D3663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2">
    <w:name w:val="xl92"/>
    <w:basedOn w:val="a"/>
    <w:rsid w:val="00D3663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D3663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3663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95">
    <w:name w:val="xl95"/>
    <w:basedOn w:val="a"/>
    <w:rsid w:val="00D3663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96">
    <w:name w:val="xl96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97">
    <w:name w:val="xl97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98">
    <w:name w:val="xl98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99">
    <w:name w:val="xl99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100">
    <w:name w:val="xl100"/>
    <w:basedOn w:val="a"/>
    <w:rsid w:val="00D36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1c">
    <w:name w:val="Абзац1 c отступом"/>
    <w:basedOn w:val="a"/>
    <w:rsid w:val="00362D69"/>
    <w:pPr>
      <w:suppressAutoHyphens/>
      <w:overflowPunct w:val="0"/>
      <w:autoSpaceDE w:val="0"/>
      <w:spacing w:after="60" w:line="360" w:lineRule="exact"/>
      <w:ind w:firstLine="709"/>
      <w:jc w:val="both"/>
      <w:textAlignment w:val="baseline"/>
    </w:pPr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Standard">
    <w:name w:val="Standard"/>
    <w:rsid w:val="00362D69"/>
    <w:pPr>
      <w:widowControl w:val="0"/>
      <w:suppressAutoHyphens/>
      <w:autoSpaceDN w:val="0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211">
    <w:name w:val="Основной текст 21"/>
    <w:basedOn w:val="a"/>
    <w:rsid w:val="000E0B2F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ffe">
    <w:name w:val="caption"/>
    <w:basedOn w:val="a"/>
    <w:next w:val="a"/>
    <w:qFormat/>
    <w:rsid w:val="000E0B2F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paragraph" w:customStyle="1" w:styleId="2b">
    <w:name w:val="Стиль2"/>
    <w:basedOn w:val="a"/>
    <w:rsid w:val="009B1148"/>
    <w:pPr>
      <w:suppressAutoHyphens/>
      <w:spacing w:before="480" w:after="480" w:line="240" w:lineRule="auto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WW8Num2z0">
    <w:name w:val="WW8Num2z0"/>
    <w:rsid w:val="0016687B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  <w:rsid w:val="0016687B"/>
  </w:style>
  <w:style w:type="character" w:customStyle="1" w:styleId="WW-Absatz-Standardschriftart">
    <w:name w:val="WW-Absatz-Standardschriftart"/>
    <w:rsid w:val="0016687B"/>
  </w:style>
  <w:style w:type="character" w:customStyle="1" w:styleId="WW-Absatz-Standardschriftart1">
    <w:name w:val="WW-Absatz-Standardschriftart1"/>
    <w:rsid w:val="0016687B"/>
  </w:style>
  <w:style w:type="character" w:customStyle="1" w:styleId="35">
    <w:name w:val="Основной шрифт абзаца3"/>
    <w:rsid w:val="0016687B"/>
  </w:style>
  <w:style w:type="character" w:customStyle="1" w:styleId="WW-Absatz-Standardschriftart11">
    <w:name w:val="WW-Absatz-Standardschriftart11"/>
    <w:rsid w:val="0016687B"/>
  </w:style>
  <w:style w:type="character" w:customStyle="1" w:styleId="WW-Absatz-Standardschriftart111">
    <w:name w:val="WW-Absatz-Standardschriftart111"/>
    <w:rsid w:val="0016687B"/>
  </w:style>
  <w:style w:type="character" w:customStyle="1" w:styleId="2c">
    <w:name w:val="Основной шрифт абзаца2"/>
    <w:rsid w:val="0016687B"/>
  </w:style>
  <w:style w:type="character" w:customStyle="1" w:styleId="WW-Absatz-Standardschriftart1111">
    <w:name w:val="WW-Absatz-Standardschriftart1111"/>
    <w:rsid w:val="0016687B"/>
  </w:style>
  <w:style w:type="character" w:customStyle="1" w:styleId="WW-Absatz-Standardschriftart11111">
    <w:name w:val="WW-Absatz-Standardschriftart11111"/>
    <w:rsid w:val="0016687B"/>
  </w:style>
  <w:style w:type="character" w:customStyle="1" w:styleId="WW-Absatz-Standardschriftart111111">
    <w:name w:val="WW-Absatz-Standardschriftart111111"/>
    <w:rsid w:val="0016687B"/>
  </w:style>
  <w:style w:type="character" w:customStyle="1" w:styleId="WW-Absatz-Standardschriftart1111111">
    <w:name w:val="WW-Absatz-Standardschriftart1111111"/>
    <w:rsid w:val="0016687B"/>
  </w:style>
  <w:style w:type="character" w:customStyle="1" w:styleId="WW-Absatz-Standardschriftart11111111">
    <w:name w:val="WW-Absatz-Standardschriftart11111111"/>
    <w:rsid w:val="0016687B"/>
  </w:style>
  <w:style w:type="character" w:customStyle="1" w:styleId="WW-Absatz-Standardschriftart111111111">
    <w:name w:val="WW-Absatz-Standardschriftart111111111"/>
    <w:rsid w:val="0016687B"/>
  </w:style>
  <w:style w:type="character" w:customStyle="1" w:styleId="WW-Absatz-Standardschriftart1111111111">
    <w:name w:val="WW-Absatz-Standardschriftart1111111111"/>
    <w:rsid w:val="0016687B"/>
  </w:style>
  <w:style w:type="character" w:customStyle="1" w:styleId="WW-Absatz-Standardschriftart11111111111">
    <w:name w:val="WW-Absatz-Standardschriftart11111111111"/>
    <w:rsid w:val="0016687B"/>
  </w:style>
  <w:style w:type="character" w:customStyle="1" w:styleId="WW-Absatz-Standardschriftart111111111111">
    <w:name w:val="WW-Absatz-Standardschriftart111111111111"/>
    <w:rsid w:val="0016687B"/>
  </w:style>
  <w:style w:type="character" w:customStyle="1" w:styleId="WW8Num10z0">
    <w:name w:val="WW8Num10z0"/>
    <w:rsid w:val="0016687B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sid w:val="0016687B"/>
    <w:rPr>
      <w:rFonts w:ascii="Courier New" w:hAnsi="Courier New" w:cs="Courier New"/>
    </w:rPr>
  </w:style>
  <w:style w:type="character" w:customStyle="1" w:styleId="WW8Num10z2">
    <w:name w:val="WW8Num10z2"/>
    <w:rsid w:val="0016687B"/>
    <w:rPr>
      <w:rFonts w:ascii="Wingdings" w:hAnsi="Wingdings"/>
    </w:rPr>
  </w:style>
  <w:style w:type="character" w:customStyle="1" w:styleId="WW8Num10z3">
    <w:name w:val="WW8Num10z3"/>
    <w:rsid w:val="0016687B"/>
    <w:rPr>
      <w:rFonts w:ascii="Symbol" w:hAnsi="Symbol"/>
    </w:rPr>
  </w:style>
  <w:style w:type="character" w:customStyle="1" w:styleId="WW8Num15z0">
    <w:name w:val="WW8Num15z0"/>
    <w:rsid w:val="0016687B"/>
    <w:rPr>
      <w:rFonts w:ascii="Symbol" w:hAnsi="Symbol"/>
      <w:color w:val="000000"/>
    </w:rPr>
  </w:style>
  <w:style w:type="character" w:customStyle="1" w:styleId="WW8Num19z0">
    <w:name w:val="WW8Num19z0"/>
    <w:rsid w:val="0016687B"/>
    <w:rPr>
      <w:sz w:val="28"/>
      <w:szCs w:val="28"/>
    </w:rPr>
  </w:style>
  <w:style w:type="character" w:customStyle="1" w:styleId="16">
    <w:name w:val="Основной шрифт абзаца1"/>
    <w:rsid w:val="0016687B"/>
  </w:style>
  <w:style w:type="character" w:customStyle="1" w:styleId="affff">
    <w:name w:val="Символ сноски"/>
    <w:rsid w:val="0016687B"/>
    <w:rPr>
      <w:vertAlign w:val="superscript"/>
    </w:rPr>
  </w:style>
  <w:style w:type="character" w:customStyle="1" w:styleId="affff0">
    <w:name w:val="Символ нумерации"/>
    <w:rsid w:val="0016687B"/>
  </w:style>
  <w:style w:type="paragraph" w:customStyle="1" w:styleId="affff1">
    <w:name w:val="Заголовок"/>
    <w:basedOn w:val="a"/>
    <w:next w:val="af"/>
    <w:rsid w:val="0016687B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val="ru-RU" w:eastAsia="ar-SA" w:bidi="ar-SA"/>
    </w:rPr>
  </w:style>
  <w:style w:type="paragraph" w:styleId="affff2">
    <w:name w:val="List"/>
    <w:basedOn w:val="af"/>
    <w:rsid w:val="0016687B"/>
    <w:pPr>
      <w:autoSpaceDE w:val="0"/>
      <w:spacing w:after="0" w:line="240" w:lineRule="auto"/>
    </w:pPr>
    <w:rPr>
      <w:rFonts w:ascii="Times New Roman" w:hAnsi="Times New Roman" w:cs="Tahoma"/>
      <w:sz w:val="28"/>
      <w:szCs w:val="24"/>
      <w:lang w:val="ru-RU" w:eastAsia="ar-SA" w:bidi="ar-SA"/>
    </w:rPr>
  </w:style>
  <w:style w:type="paragraph" w:customStyle="1" w:styleId="36">
    <w:name w:val="Название3"/>
    <w:basedOn w:val="a"/>
    <w:rsid w:val="0016687B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ru-RU" w:eastAsia="ar-SA" w:bidi="ar-SA"/>
    </w:rPr>
  </w:style>
  <w:style w:type="paragraph" w:customStyle="1" w:styleId="37">
    <w:name w:val="Указатель3"/>
    <w:basedOn w:val="a"/>
    <w:rsid w:val="0016687B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val="ru-RU" w:eastAsia="ar-SA" w:bidi="ar-SA"/>
    </w:rPr>
  </w:style>
  <w:style w:type="paragraph" w:customStyle="1" w:styleId="2d">
    <w:name w:val="Название2"/>
    <w:basedOn w:val="a"/>
    <w:rsid w:val="0016687B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ru-RU" w:eastAsia="ar-SA" w:bidi="ar-SA"/>
    </w:rPr>
  </w:style>
  <w:style w:type="paragraph" w:customStyle="1" w:styleId="2e">
    <w:name w:val="Указатель2"/>
    <w:basedOn w:val="a"/>
    <w:rsid w:val="0016687B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val="ru-RU" w:eastAsia="ar-SA" w:bidi="ar-SA"/>
    </w:rPr>
  </w:style>
  <w:style w:type="paragraph" w:customStyle="1" w:styleId="17">
    <w:name w:val="Название1"/>
    <w:basedOn w:val="a"/>
    <w:rsid w:val="0016687B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ru-RU" w:eastAsia="ar-SA" w:bidi="ar-SA"/>
    </w:rPr>
  </w:style>
  <w:style w:type="paragraph" w:customStyle="1" w:styleId="18">
    <w:name w:val="Указатель1"/>
    <w:basedOn w:val="a"/>
    <w:rsid w:val="0016687B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val="ru-RU" w:eastAsia="ar-SA" w:bidi="ar-SA"/>
    </w:rPr>
  </w:style>
  <w:style w:type="paragraph" w:customStyle="1" w:styleId="19">
    <w:name w:val="марк список 1"/>
    <w:basedOn w:val="a"/>
    <w:rsid w:val="0016687B"/>
    <w:pPr>
      <w:tabs>
        <w:tab w:val="num" w:pos="283"/>
      </w:tabs>
      <w:spacing w:before="120" w:after="120" w:line="240" w:lineRule="auto"/>
      <w:ind w:left="709" w:firstLine="709"/>
      <w:jc w:val="both"/>
    </w:pPr>
    <w:rPr>
      <w:rFonts w:ascii="Times New Roman" w:hAnsi="Times New Roman"/>
      <w:sz w:val="24"/>
      <w:szCs w:val="20"/>
      <w:lang w:val="ru-RU" w:eastAsia="ar-SA" w:bidi="ar-SA"/>
    </w:rPr>
  </w:style>
  <w:style w:type="paragraph" w:customStyle="1" w:styleId="310">
    <w:name w:val="Основной текст с отступом 31"/>
    <w:basedOn w:val="a"/>
    <w:rsid w:val="0016687B"/>
    <w:pPr>
      <w:autoSpaceDE w:val="0"/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ru-RU" w:eastAsia="ar-SA" w:bidi="ar-SA"/>
    </w:rPr>
  </w:style>
  <w:style w:type="paragraph" w:customStyle="1" w:styleId="311">
    <w:name w:val="Основной текст 31"/>
    <w:basedOn w:val="a"/>
    <w:rsid w:val="0016687B"/>
    <w:pPr>
      <w:spacing w:after="120" w:line="240" w:lineRule="auto"/>
    </w:pPr>
    <w:rPr>
      <w:rFonts w:ascii="Times New Roman" w:hAnsi="Times New Roman"/>
      <w:sz w:val="16"/>
      <w:szCs w:val="16"/>
      <w:lang w:val="ru-RU" w:eastAsia="ar-SA" w:bidi="ar-SA"/>
    </w:rPr>
  </w:style>
  <w:style w:type="paragraph" w:customStyle="1" w:styleId="affff3">
    <w:name w:val="Заголовок таблицы"/>
    <w:basedOn w:val="af1"/>
    <w:rsid w:val="0016687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u-RU" w:bidi="ar-SA"/>
    </w:rPr>
  </w:style>
  <w:style w:type="paragraph" w:customStyle="1" w:styleId="affff4">
    <w:name w:val="Содержимое врезки"/>
    <w:basedOn w:val="af"/>
    <w:rsid w:val="0016687B"/>
    <w:pPr>
      <w:autoSpaceDE w:val="0"/>
      <w:spacing w:after="0" w:line="240" w:lineRule="auto"/>
    </w:pPr>
    <w:rPr>
      <w:rFonts w:ascii="Times New Roman" w:hAnsi="Times New Roman"/>
      <w:sz w:val="28"/>
      <w:szCs w:val="24"/>
      <w:lang w:val="ru-RU" w:eastAsia="ar-SA" w:bidi="ar-SA"/>
    </w:rPr>
  </w:style>
  <w:style w:type="paragraph" w:customStyle="1" w:styleId="1a">
    <w:name w:val=" Знак Знак Знак Знак Знак Знак Знак Знак Знак Знак Знак Знак1 Знак Знак Знак Знак"/>
    <w:basedOn w:val="a"/>
    <w:rsid w:val="0016687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affff5">
    <w:name w:val="Знак Знак Знак Знак Знак Знак Знак Знак Знак"/>
    <w:basedOn w:val="a"/>
    <w:rsid w:val="0016687B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110">
    <w:name w:val="Заголовок 1 Знак1"/>
    <w:rsid w:val="00A20B9F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2">
    <w:name w:val="Заголовок 2 Знак1"/>
    <w:uiPriority w:val="99"/>
    <w:rsid w:val="00A20B9F"/>
    <w:rPr>
      <w:rFonts w:ascii="Times New Roman" w:eastAsia="Times New Roman" w:hAnsi="Times New Roman"/>
      <w:b/>
      <w:bCs/>
      <w:iCs/>
      <w:kern w:val="24"/>
      <w:sz w:val="28"/>
      <w:szCs w:val="28"/>
      <w:lang/>
    </w:rPr>
  </w:style>
  <w:style w:type="character" w:customStyle="1" w:styleId="1b">
    <w:name w:val="Основной текст с отступом Знак1"/>
    <w:basedOn w:val="a0"/>
    <w:uiPriority w:val="99"/>
    <w:semiHidden/>
    <w:rsid w:val="00A20B9F"/>
    <w:rPr>
      <w:rFonts w:ascii="Times New Roman" w:eastAsia="Times New Roman" w:hAnsi="Times New Roman"/>
    </w:rPr>
  </w:style>
  <w:style w:type="character" w:customStyle="1" w:styleId="213">
    <w:name w:val="Основной текст с отступом 2 Знак1"/>
    <w:rsid w:val="00A20B9F"/>
    <w:rPr>
      <w:rFonts w:ascii="Times New Roman CYR" w:eastAsia="Times New Roman" w:hAnsi="Times New Roman CYR"/>
      <w:sz w:val="28"/>
      <w:lang/>
    </w:rPr>
  </w:style>
  <w:style w:type="character" w:customStyle="1" w:styleId="1d">
    <w:name w:val="Верхний колонтитул Знак1"/>
    <w:uiPriority w:val="99"/>
    <w:rsid w:val="00A20B9F"/>
    <w:rPr>
      <w:rFonts w:ascii="Times New Roman CYR" w:eastAsia="Times New Roman" w:hAnsi="Times New Roman CYR"/>
      <w:sz w:val="28"/>
      <w:lang/>
    </w:rPr>
  </w:style>
  <w:style w:type="character" w:customStyle="1" w:styleId="1e">
    <w:name w:val="Нижний колонтитул Знак1"/>
    <w:rsid w:val="00A20B9F"/>
    <w:rPr>
      <w:rFonts w:ascii="Times New Roman CYR" w:eastAsia="Times New Roman" w:hAnsi="Times New Roman CYR"/>
      <w:sz w:val="28"/>
      <w:lang/>
    </w:rPr>
  </w:style>
  <w:style w:type="paragraph" w:customStyle="1" w:styleId="1f">
    <w:name w:val="1 Заголовок"/>
    <w:basedOn w:val="1"/>
    <w:link w:val="1f0"/>
    <w:uiPriority w:val="99"/>
    <w:qFormat/>
    <w:rsid w:val="00A20B9F"/>
    <w:pPr>
      <w:keepNext/>
      <w:pageBreakBefore/>
      <w:suppressAutoHyphens/>
      <w:spacing w:before="0" w:after="240" w:line="288" w:lineRule="auto"/>
      <w:ind w:left="284"/>
      <w:contextualSpacing w:val="0"/>
      <w:jc w:val="center"/>
    </w:pPr>
    <w:rPr>
      <w:rFonts w:ascii="Times New Roman" w:hAnsi="Times New Roman"/>
      <w:b/>
      <w:bCs/>
      <w:caps/>
      <w:smallCaps w:val="0"/>
      <w:spacing w:val="0"/>
      <w:kern w:val="24"/>
      <w:sz w:val="28"/>
      <w:szCs w:val="32"/>
      <w:lang w:bidi="ar-SA"/>
    </w:rPr>
  </w:style>
  <w:style w:type="character" w:customStyle="1" w:styleId="1f0">
    <w:name w:val="1 Заголовок Знак"/>
    <w:link w:val="1f"/>
    <w:uiPriority w:val="99"/>
    <w:locked/>
    <w:rsid w:val="00A20B9F"/>
    <w:rPr>
      <w:rFonts w:ascii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A20B9F"/>
    <w:rPr>
      <w:rFonts w:ascii="Times New Roman" w:hAnsi="Times New Roman"/>
    </w:rPr>
  </w:style>
  <w:style w:type="paragraph" w:styleId="HTML0">
    <w:name w:val="HTML Preformatted"/>
    <w:basedOn w:val="a"/>
    <w:link w:val="HTML1"/>
    <w:rsid w:val="00A2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2">
    <w:name w:val="Стандартный HTML Знак"/>
    <w:basedOn w:val="a0"/>
    <w:link w:val="HTML0"/>
    <w:uiPriority w:val="99"/>
    <w:rsid w:val="00A20B9F"/>
    <w:rPr>
      <w:rFonts w:ascii="Courier New" w:hAnsi="Courier New" w:cs="Courier New"/>
      <w:lang w:val="en-US" w:eastAsia="en-US" w:bidi="en-US"/>
    </w:rPr>
  </w:style>
  <w:style w:type="character" w:customStyle="1" w:styleId="HTML1">
    <w:name w:val="Стандартный HTML Знак1"/>
    <w:link w:val="HTML0"/>
    <w:rsid w:val="00A20B9F"/>
    <w:rPr>
      <w:rFonts w:ascii="Courier New" w:hAnsi="Courier New"/>
      <w:lang/>
    </w:rPr>
  </w:style>
  <w:style w:type="paragraph" w:styleId="affff6">
    <w:name w:val="Plain Text"/>
    <w:basedOn w:val="a"/>
    <w:link w:val="1f1"/>
    <w:rsid w:val="00A20B9F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affff7">
    <w:name w:val="Текст Знак"/>
    <w:basedOn w:val="a0"/>
    <w:link w:val="affff6"/>
    <w:uiPriority w:val="99"/>
    <w:rsid w:val="00A20B9F"/>
    <w:rPr>
      <w:rFonts w:ascii="Courier New" w:hAnsi="Courier New" w:cs="Courier New"/>
      <w:lang w:val="en-US" w:eastAsia="en-US" w:bidi="en-US"/>
    </w:rPr>
  </w:style>
  <w:style w:type="character" w:customStyle="1" w:styleId="1f1">
    <w:name w:val="Текст Знак1"/>
    <w:link w:val="affff6"/>
    <w:rsid w:val="00A20B9F"/>
    <w:rPr>
      <w:rFonts w:ascii="Courier New" w:hAnsi="Courier New"/>
      <w:lang/>
    </w:rPr>
  </w:style>
  <w:style w:type="paragraph" w:customStyle="1" w:styleId="1f2">
    <w:name w:val="Стиль1"/>
    <w:rsid w:val="00A20B9F"/>
    <w:pPr>
      <w:widowControl w:val="0"/>
    </w:pPr>
    <w:rPr>
      <w:rFonts w:ascii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A20B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f3">
    <w:name w:val="Основной текст Знак1"/>
    <w:aliases w:val="Основной текст1 Знак1,Основной текст Знак Знак Знак1,bt Знак"/>
    <w:uiPriority w:val="99"/>
    <w:rsid w:val="00A20B9F"/>
    <w:rPr>
      <w:rFonts w:ascii="Times New Roman" w:eastAsia="Times New Roman" w:hAnsi="Times New Roman"/>
      <w:b/>
      <w:sz w:val="40"/>
      <w:u w:val="single"/>
      <w:lang/>
    </w:rPr>
  </w:style>
  <w:style w:type="character" w:customStyle="1" w:styleId="1f4">
    <w:name w:val="Текст выноски Знак1"/>
    <w:basedOn w:val="a0"/>
    <w:uiPriority w:val="99"/>
    <w:semiHidden/>
    <w:rsid w:val="00A20B9F"/>
    <w:rPr>
      <w:rFonts w:ascii="Tahoma" w:eastAsia="Times New Roman" w:hAnsi="Tahoma" w:cs="Tahoma"/>
      <w:sz w:val="16"/>
      <w:szCs w:val="16"/>
    </w:rPr>
  </w:style>
  <w:style w:type="paragraph" w:customStyle="1" w:styleId="affff8">
    <w:name w:val="Таблица"/>
    <w:basedOn w:val="a"/>
    <w:qFormat/>
    <w:rsid w:val="00A20B9F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ru-RU" w:eastAsia="ru-RU" w:bidi="ar-SA"/>
    </w:rPr>
  </w:style>
  <w:style w:type="character" w:customStyle="1" w:styleId="214">
    <w:name w:val="Основной текст 2 Знак1"/>
    <w:rsid w:val="00A20B9F"/>
    <w:rPr>
      <w:rFonts w:ascii="Times New Roman" w:eastAsia="Times New Roman" w:hAnsi="Times New Roman"/>
      <w:sz w:val="24"/>
      <w:szCs w:val="24"/>
      <w:lang/>
    </w:rPr>
  </w:style>
  <w:style w:type="character" w:customStyle="1" w:styleId="1f5">
    <w:name w:val="Текст примечания Знак1"/>
    <w:basedOn w:val="a0"/>
    <w:uiPriority w:val="99"/>
    <w:semiHidden/>
    <w:rsid w:val="00A20B9F"/>
    <w:rPr>
      <w:rFonts w:ascii="Times New Roman" w:eastAsia="Times New Roman" w:hAnsi="Times New Roman"/>
    </w:rPr>
  </w:style>
  <w:style w:type="paragraph" w:customStyle="1" w:styleId="affff9">
    <w:name w:val="Стандарт"/>
    <w:basedOn w:val="a"/>
    <w:link w:val="affffa"/>
    <w:qFormat/>
    <w:rsid w:val="00A20B9F"/>
    <w:pPr>
      <w:spacing w:after="0" w:line="360" w:lineRule="auto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ffa">
    <w:name w:val="Стандарт Знак"/>
    <w:link w:val="affff9"/>
    <w:rsid w:val="00A20B9F"/>
    <w:rPr>
      <w:rFonts w:ascii="Times New Roman" w:eastAsia="Calibri" w:hAnsi="Times New Roman"/>
      <w:sz w:val="28"/>
      <w:szCs w:val="28"/>
      <w:lang/>
    </w:rPr>
  </w:style>
  <w:style w:type="character" w:customStyle="1" w:styleId="312">
    <w:name w:val="Основной текст 3 Знак1"/>
    <w:basedOn w:val="a0"/>
    <w:uiPriority w:val="99"/>
    <w:semiHidden/>
    <w:rsid w:val="00A20B9F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A20B9F"/>
    <w:rPr>
      <w:b/>
      <w:bCs/>
      <w:caps/>
      <w:sz w:val="28"/>
      <w:szCs w:val="28"/>
      <w:lang w:val="en-US" w:bidi="ar-SA"/>
    </w:rPr>
  </w:style>
  <w:style w:type="character" w:customStyle="1" w:styleId="1f6">
    <w:name w:val="Подзаголовок Знак1"/>
    <w:basedOn w:val="a0"/>
    <w:rsid w:val="00A20B9F"/>
    <w:rPr>
      <w:rFonts w:ascii="Cambria" w:eastAsia="Times New Roman" w:hAnsi="Cambria" w:cs="Times New Roman"/>
      <w:sz w:val="24"/>
      <w:szCs w:val="24"/>
    </w:rPr>
  </w:style>
  <w:style w:type="character" w:customStyle="1" w:styleId="313">
    <w:name w:val="Основной текст с отступом 3 Знак1"/>
    <w:basedOn w:val="a0"/>
    <w:uiPriority w:val="99"/>
    <w:semiHidden/>
    <w:rsid w:val="00A20B9F"/>
    <w:rPr>
      <w:rFonts w:ascii="Times New Roman" w:eastAsia="Times New Roman" w:hAnsi="Times New Roman"/>
      <w:sz w:val="16"/>
      <w:szCs w:val="16"/>
    </w:rPr>
  </w:style>
  <w:style w:type="paragraph" w:customStyle="1" w:styleId="Normal1">
    <w:name w:val="Normal1"/>
    <w:rsid w:val="00A20B9F"/>
    <w:pPr>
      <w:widowControl w:val="0"/>
      <w:spacing w:line="260" w:lineRule="auto"/>
      <w:ind w:firstLine="580"/>
      <w:jc w:val="both"/>
    </w:pPr>
    <w:rPr>
      <w:rFonts w:ascii="Times New Roman" w:hAnsi="Times New Roman"/>
      <w:sz w:val="28"/>
    </w:rPr>
  </w:style>
  <w:style w:type="paragraph" w:customStyle="1" w:styleId="affffb">
    <w:name w:val="Ст. без интервала"/>
    <w:basedOn w:val="a3"/>
    <w:qFormat/>
    <w:rsid w:val="00A20B9F"/>
    <w:pPr>
      <w:ind w:firstLine="709"/>
      <w:jc w:val="both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ffc">
    <w:name w:val="Ст. без интервала Знак"/>
    <w:rsid w:val="00A20B9F"/>
    <w:rPr>
      <w:rFonts w:ascii="Times New Roman" w:hAnsi="Times New Roman"/>
      <w:sz w:val="28"/>
      <w:szCs w:val="28"/>
      <w:lang w:eastAsia="en-US"/>
    </w:rPr>
  </w:style>
  <w:style w:type="character" w:customStyle="1" w:styleId="130">
    <w:name w:val=" Знак Знак13"/>
    <w:rsid w:val="00A20B9F"/>
    <w:rPr>
      <w:rFonts w:eastAsia="Times New Roman"/>
      <w:sz w:val="24"/>
      <w:szCs w:val="24"/>
    </w:rPr>
  </w:style>
  <w:style w:type="character" w:customStyle="1" w:styleId="FontStyle52">
    <w:name w:val="Font Style52"/>
    <w:rsid w:val="00A20B9F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A20B9F"/>
    <w:rPr>
      <w:rFonts w:eastAsia="Times New Roman"/>
      <w:sz w:val="28"/>
      <w:szCs w:val="24"/>
    </w:rPr>
  </w:style>
  <w:style w:type="character" w:customStyle="1" w:styleId="180">
    <w:name w:val=" Знак Знак18"/>
    <w:rsid w:val="00A20B9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A20B9F"/>
    <w:pPr>
      <w:spacing w:before="120" w:after="0" w:line="288" w:lineRule="auto"/>
      <w:ind w:firstLine="720"/>
      <w:jc w:val="both"/>
    </w:pPr>
    <w:rPr>
      <w:rFonts w:ascii="Calibri" w:eastAsia="Calibri" w:hAnsi="Calibri"/>
      <w:sz w:val="24"/>
      <w:szCs w:val="24"/>
      <w:lang w:bidi="ar-SA"/>
    </w:rPr>
  </w:style>
  <w:style w:type="character" w:customStyle="1" w:styleId="PointChar">
    <w:name w:val="Point Char"/>
    <w:link w:val="Point"/>
    <w:rsid w:val="00A20B9F"/>
    <w:rPr>
      <w:rFonts w:ascii="Calibri" w:eastAsia="Calibri" w:hAnsi="Calibri"/>
      <w:sz w:val="24"/>
      <w:szCs w:val="24"/>
      <w:lang/>
    </w:rPr>
  </w:style>
  <w:style w:type="character" w:customStyle="1" w:styleId="1f7">
    <w:name w:val="Основной текст1 Знак"/>
    <w:aliases w:val="Основной текст Знак Знак Знак,bt Знак Знак"/>
    <w:rsid w:val="00A20B9F"/>
    <w:rPr>
      <w:rFonts w:eastAsia="Times New Roman"/>
      <w:sz w:val="28"/>
    </w:rPr>
  </w:style>
  <w:style w:type="paragraph" w:customStyle="1" w:styleId="affffd">
    <w:name w:val="Заголовок текста"/>
    <w:rsid w:val="00A20B9F"/>
    <w:pPr>
      <w:spacing w:after="240"/>
      <w:jc w:val="center"/>
    </w:pPr>
    <w:rPr>
      <w:rFonts w:ascii="Times New Roman" w:hAnsi="Times New Roman"/>
      <w:b/>
      <w:noProof/>
      <w:sz w:val="27"/>
    </w:rPr>
  </w:style>
  <w:style w:type="paragraph" w:customStyle="1" w:styleId="affffe">
    <w:name w:val="Нумерованный абзац"/>
    <w:rsid w:val="00A20B9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hAnsi="Times New Roman"/>
      <w:noProof/>
      <w:sz w:val="28"/>
    </w:rPr>
  </w:style>
  <w:style w:type="character" w:customStyle="1" w:styleId="1f8">
    <w:name w:val="Текст концевой сноски Знак1"/>
    <w:basedOn w:val="a0"/>
    <w:uiPriority w:val="99"/>
    <w:semiHidden/>
    <w:rsid w:val="00A20B9F"/>
    <w:rPr>
      <w:rFonts w:ascii="Times New Roman" w:eastAsia="Times New Roman" w:hAnsi="Times New Roman"/>
    </w:rPr>
  </w:style>
  <w:style w:type="character" w:customStyle="1" w:styleId="afffff">
    <w:name w:val="Схема документа Знак"/>
    <w:link w:val="afffff0"/>
    <w:uiPriority w:val="99"/>
    <w:rsid w:val="00A20B9F"/>
    <w:rPr>
      <w:rFonts w:ascii="Tahoma" w:hAnsi="Tahoma"/>
      <w:sz w:val="16"/>
      <w:szCs w:val="16"/>
      <w:lang/>
    </w:rPr>
  </w:style>
  <w:style w:type="paragraph" w:styleId="afffff0">
    <w:name w:val="Document Map"/>
    <w:basedOn w:val="a"/>
    <w:link w:val="afffff"/>
    <w:uiPriority w:val="99"/>
    <w:rsid w:val="00A20B9F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1f9">
    <w:name w:val="Схема документа Знак1"/>
    <w:basedOn w:val="a0"/>
    <w:link w:val="afffff0"/>
    <w:uiPriority w:val="99"/>
    <w:semiHidden/>
    <w:rsid w:val="00A20B9F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1fa">
    <w:name w:val="Тема примечания Знак1"/>
    <w:basedOn w:val="1f5"/>
    <w:uiPriority w:val="99"/>
    <w:semiHidden/>
    <w:rsid w:val="00A20B9F"/>
    <w:rPr>
      <w:b/>
      <w:bCs/>
    </w:rPr>
  </w:style>
  <w:style w:type="character" w:customStyle="1" w:styleId="afffff1">
    <w:name w:val="Знак Знак"/>
    <w:locked/>
    <w:rsid w:val="00A20B9F"/>
    <w:rPr>
      <w:sz w:val="24"/>
      <w:szCs w:val="24"/>
      <w:lang w:val="ru-RU" w:eastAsia="ru-RU" w:bidi="ar-SA"/>
    </w:rPr>
  </w:style>
  <w:style w:type="character" w:customStyle="1" w:styleId="38">
    <w:name w:val="Основной текст (3)"/>
    <w:link w:val="314"/>
    <w:locked/>
    <w:rsid w:val="00A20B9F"/>
    <w:rPr>
      <w:b/>
      <w:bCs/>
      <w:shd w:val="clear" w:color="auto" w:fill="FFFFFF"/>
    </w:rPr>
  </w:style>
  <w:style w:type="paragraph" w:customStyle="1" w:styleId="314">
    <w:name w:val="Основной текст (3)1"/>
    <w:basedOn w:val="a"/>
    <w:link w:val="38"/>
    <w:rsid w:val="00A20B9F"/>
    <w:pPr>
      <w:shd w:val="clear" w:color="auto" w:fill="FFFFFF"/>
      <w:spacing w:after="0" w:line="240" w:lineRule="atLeast"/>
    </w:pPr>
    <w:rPr>
      <w:b/>
      <w:bCs/>
      <w:sz w:val="20"/>
      <w:szCs w:val="20"/>
      <w:lang w:bidi="ar-SA"/>
    </w:rPr>
  </w:style>
  <w:style w:type="paragraph" w:customStyle="1" w:styleId="2f">
    <w:name w:val=" Знак2"/>
    <w:basedOn w:val="a"/>
    <w:rsid w:val="00A20B9F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1fb">
    <w:name w:val="ВК1"/>
    <w:basedOn w:val="af2"/>
    <w:rsid w:val="00A20B9F"/>
    <w:pPr>
      <w:tabs>
        <w:tab w:val="clear" w:pos="4677"/>
        <w:tab w:val="clear" w:pos="9355"/>
        <w:tab w:val="center" w:pos="4703"/>
        <w:tab w:val="right" w:pos="9214"/>
      </w:tabs>
      <w:spacing w:after="0" w:line="240" w:lineRule="auto"/>
      <w:ind w:right="1418"/>
      <w:jc w:val="center"/>
    </w:pPr>
    <w:rPr>
      <w:rFonts w:ascii="Times New Roman" w:hAnsi="Times New Roman"/>
      <w:b/>
      <w:sz w:val="2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DBEFBF6-19B6-486E-A1B8-949EE3C0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6958</Words>
  <Characters>39662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46527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Админ</cp:lastModifiedBy>
  <cp:revision>2</cp:revision>
  <cp:lastPrinted>2016-05-17T08:14:00Z</cp:lastPrinted>
  <dcterms:created xsi:type="dcterms:W3CDTF">2016-06-21T05:54:00Z</dcterms:created>
  <dcterms:modified xsi:type="dcterms:W3CDTF">2016-06-21T05:54:00Z</dcterms:modified>
</cp:coreProperties>
</file>