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46" w:rsidRPr="005D13A8" w:rsidRDefault="00961C5C" w:rsidP="004F3F46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F46" w:rsidRPr="00AB32EC" w:rsidRDefault="00AE2FDC" w:rsidP="004F3F46">
      <w:pPr>
        <w:rPr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6.7pt;margin-top:101.75pt;width:487.05pt;height:136.75pt;z-index:251657728;mso-wrap-distance-left:0;mso-position-horizontal-relative:page;mso-position-vertical-relative:page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571"/>
                  </w:tblGrid>
                  <w:tr w:rsidR="004F3F46" w:rsidTr="00AE2FDC">
                    <w:trPr>
                      <w:trHeight w:val="2837"/>
                    </w:trPr>
                    <w:tc>
                      <w:tcPr>
                        <w:tcW w:w="0" w:type="auto"/>
                      </w:tcPr>
                      <w:p w:rsidR="004F3F46" w:rsidRPr="003E684D" w:rsidRDefault="004F3F46" w:rsidP="000253E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b/>
                            <w:sz w:val="28"/>
                            <w:szCs w:val="28"/>
                          </w:rPr>
                          <w:t>ТУЖИНСКАЯ РАЙОННАЯ ДУМА</w:t>
                        </w:r>
                      </w:p>
                      <w:p w:rsidR="004F3F46" w:rsidRPr="003E684D" w:rsidRDefault="004F3F46" w:rsidP="000253EF">
                        <w:pPr>
                          <w:spacing w:after="36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b/>
                            <w:sz w:val="28"/>
                            <w:szCs w:val="28"/>
                          </w:rPr>
                          <w:t>КИРОВСКОЙ ОБЛАСТИ</w:t>
                        </w:r>
                      </w:p>
                      <w:p w:rsidR="004F3F46" w:rsidRPr="003E684D" w:rsidRDefault="004F3F46" w:rsidP="000253EF">
                        <w:pPr>
                          <w:pStyle w:val="ConsPlusTitle"/>
                          <w:spacing w:after="36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РЕШЕНИЕ</w:t>
                        </w:r>
                      </w:p>
                      <w:tbl>
                        <w:tblPr>
                          <w:tblW w:w="0" w:type="auto"/>
                          <w:tblLook w:val="0000"/>
                        </w:tblPr>
                        <w:tblGrid>
                          <w:gridCol w:w="1891"/>
                          <w:gridCol w:w="2655"/>
                          <w:gridCol w:w="3256"/>
                          <w:gridCol w:w="1769"/>
                        </w:tblGrid>
                        <w:tr w:rsidR="004F3F46" w:rsidRPr="003E684D" w:rsidTr="00AE2FDC">
                          <w:tc>
                            <w:tcPr>
                              <w:tcW w:w="1891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4F3F46" w:rsidRPr="003E684D" w:rsidRDefault="00B524D2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12.12.2016</w:t>
                              </w:r>
                            </w:p>
                          </w:tc>
                          <w:tc>
                            <w:tcPr>
                              <w:tcW w:w="2655" w:type="dxa"/>
                            </w:tcPr>
                            <w:p w:rsidR="004F3F46" w:rsidRPr="003E684D" w:rsidRDefault="004F3F46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56" w:type="dxa"/>
                            </w:tcPr>
                            <w:p w:rsidR="004F3F46" w:rsidRPr="003E684D" w:rsidRDefault="004F3F46" w:rsidP="000253EF">
                              <w:pPr>
                                <w:snapToGrid w:val="0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E684D">
                                <w:rPr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1769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4F3F46" w:rsidRPr="003E684D" w:rsidRDefault="00B524D2" w:rsidP="00B53A71">
                              <w:pPr>
                                <w:snapToGrid w:val="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6/40</w:t>
                              </w:r>
                            </w:p>
                          </w:tc>
                        </w:tr>
                        <w:tr w:rsidR="004F3F46" w:rsidRPr="003E684D" w:rsidTr="00AE2FDC">
                          <w:tc>
                            <w:tcPr>
                              <w:tcW w:w="9571" w:type="dxa"/>
                              <w:gridSpan w:val="4"/>
                            </w:tcPr>
                            <w:p w:rsidR="004F3F46" w:rsidRPr="003E684D" w:rsidRDefault="004F3F46" w:rsidP="000253EF">
                              <w:pPr>
                                <w:snapToGrid w:val="0"/>
                                <w:jc w:val="center"/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3E684D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>пгт Тужа</w:t>
                              </w:r>
                            </w:p>
                          </w:tc>
                        </w:tr>
                      </w:tbl>
                      <w:p w:rsidR="004F3F46" w:rsidRPr="003E684D" w:rsidRDefault="004F3F46" w:rsidP="000253EF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4F3F46" w:rsidRPr="003E684D" w:rsidRDefault="004F3F46" w:rsidP="000253E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4F3F46" w:rsidRPr="003E684D" w:rsidRDefault="004F3F46" w:rsidP="000253E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4F3F46" w:rsidRPr="003E684D" w:rsidRDefault="004F3F46" w:rsidP="000253EF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F3F46" w:rsidTr="00AE2FDC">
                    <w:tc>
                      <w:tcPr>
                        <w:tcW w:w="0" w:type="auto"/>
                      </w:tcPr>
                      <w:p w:rsidR="004F3F46" w:rsidRPr="003E684D" w:rsidRDefault="004F3F46" w:rsidP="000253E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b/>
                            <w:sz w:val="28"/>
                            <w:szCs w:val="28"/>
                          </w:rPr>
                          <w:t>ТУЖИНСКАЯ РАЙОННАЯ ДУМА</w:t>
                        </w:r>
                      </w:p>
                      <w:p w:rsidR="004F3F46" w:rsidRPr="003E684D" w:rsidRDefault="004F3F46" w:rsidP="000253EF">
                        <w:pPr>
                          <w:spacing w:after="36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b/>
                            <w:sz w:val="28"/>
                            <w:szCs w:val="28"/>
                          </w:rPr>
                          <w:t>КИРОВСКОЙ ОБЛАСТИ</w:t>
                        </w:r>
                      </w:p>
                      <w:p w:rsidR="004F3F46" w:rsidRPr="003E684D" w:rsidRDefault="004F3F46" w:rsidP="000253EF">
                        <w:pPr>
                          <w:pStyle w:val="ConsPlusTitle"/>
                          <w:spacing w:after="36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РЕШЕНИЕ</w:t>
                        </w:r>
                      </w:p>
                      <w:tbl>
                        <w:tblPr>
                          <w:tblW w:w="0" w:type="auto"/>
                          <w:tblLook w:val="0000"/>
                        </w:tblPr>
                        <w:tblGrid>
                          <w:gridCol w:w="1891"/>
                          <w:gridCol w:w="2655"/>
                          <w:gridCol w:w="3256"/>
                          <w:gridCol w:w="1769"/>
                        </w:tblGrid>
                        <w:tr w:rsidR="004F3F46" w:rsidRPr="003E684D" w:rsidTr="00AE2FDC">
                          <w:tc>
                            <w:tcPr>
                              <w:tcW w:w="1891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4F3F46" w:rsidRPr="003E684D" w:rsidRDefault="004F3F46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655" w:type="dxa"/>
                            </w:tcPr>
                            <w:p w:rsidR="004F3F46" w:rsidRPr="003E684D" w:rsidRDefault="004F3F46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56" w:type="dxa"/>
                            </w:tcPr>
                            <w:p w:rsidR="004F3F46" w:rsidRPr="003E684D" w:rsidRDefault="004F3F46" w:rsidP="000253EF">
                              <w:pPr>
                                <w:snapToGrid w:val="0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E684D">
                                <w:rPr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1769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4F3F46" w:rsidRPr="003E684D" w:rsidRDefault="004F3F46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F3F46" w:rsidRPr="003E684D" w:rsidTr="00AE2FDC">
                          <w:tc>
                            <w:tcPr>
                              <w:tcW w:w="9571" w:type="dxa"/>
                              <w:gridSpan w:val="4"/>
                            </w:tcPr>
                            <w:p w:rsidR="004F3F46" w:rsidRPr="003E684D" w:rsidRDefault="004F3F46" w:rsidP="000253EF">
                              <w:pPr>
                                <w:snapToGrid w:val="0"/>
                                <w:jc w:val="center"/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3E684D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>пгт Тужа</w:t>
                              </w:r>
                            </w:p>
                          </w:tc>
                        </w:tr>
                      </w:tbl>
                      <w:p w:rsidR="004F3F46" w:rsidRPr="003E684D" w:rsidRDefault="004F3F46" w:rsidP="000253EF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4F3F46" w:rsidRPr="003E684D" w:rsidRDefault="004F3F46" w:rsidP="000253E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4F3F46" w:rsidRPr="003E684D" w:rsidRDefault="004F3F46" w:rsidP="000253E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4F3F46" w:rsidRPr="003E684D" w:rsidRDefault="004F3F46">
                        <w:pPr>
                          <w:pStyle w:val="a8"/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F3F46" w:rsidTr="00AE2FDC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c>
                      <w:tcPr>
                        <w:tcW w:w="0" w:type="auto"/>
                      </w:tcPr>
                      <w:p w:rsidR="004F3F46" w:rsidRPr="003E684D" w:rsidRDefault="004F3F46" w:rsidP="000253EF">
                        <w:pPr>
                          <w:snapToGrid w:val="0"/>
                          <w:jc w:val="center"/>
                          <w:rPr>
                            <w:rStyle w:val="consplusnormal0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4F3F46" w:rsidRDefault="004F3F46" w:rsidP="004F3F46">
                  <w:pPr>
                    <w:spacing w:line="360" w:lineRule="auto"/>
                  </w:pPr>
                </w:p>
                <w:p w:rsidR="004F3F46" w:rsidRDefault="004F3F46" w:rsidP="004F3F46"/>
                <w:p w:rsidR="004F3F46" w:rsidRPr="00E55CCC" w:rsidRDefault="004F3F46" w:rsidP="004F3F46"/>
                <w:p w:rsidR="004F3F46" w:rsidRPr="00B8463F" w:rsidRDefault="004F3F46" w:rsidP="004F3F46">
                  <w:pPr>
                    <w:pStyle w:val="a9"/>
                    <w:spacing w:line="480" w:lineRule="exact"/>
                    <w:ind w:right="794"/>
                    <w:jc w:val="center"/>
                  </w:pPr>
                </w:p>
                <w:p w:rsidR="004F3F46" w:rsidRDefault="004F3F46" w:rsidP="004F3F46">
                  <w:pPr>
                    <w:jc w:val="center"/>
                  </w:pPr>
                </w:p>
              </w:txbxContent>
            </v:textbox>
            <w10:wrap type="square" side="largest"/>
          </v:shape>
        </w:pict>
      </w:r>
    </w:p>
    <w:p w:rsidR="004E058F" w:rsidRPr="003415BB" w:rsidRDefault="004E058F" w:rsidP="004E058F">
      <w:pPr>
        <w:jc w:val="center"/>
        <w:rPr>
          <w:b/>
        </w:rPr>
      </w:pPr>
      <w:r w:rsidRPr="003415BB">
        <w:rPr>
          <w:b/>
        </w:rPr>
        <w:t xml:space="preserve">Об утверждении состава комиссии по делам несовершеннолетних </w:t>
      </w:r>
    </w:p>
    <w:p w:rsidR="004E058F" w:rsidRPr="003415BB" w:rsidRDefault="004E058F" w:rsidP="004E058F">
      <w:pPr>
        <w:jc w:val="center"/>
        <w:rPr>
          <w:b/>
        </w:rPr>
      </w:pPr>
      <w:r w:rsidRPr="003415BB">
        <w:rPr>
          <w:b/>
        </w:rPr>
        <w:t>и защите их прав при администрации Тужинского муниципального района</w:t>
      </w:r>
    </w:p>
    <w:p w:rsidR="00DB29AE" w:rsidRPr="003415BB" w:rsidRDefault="00DB29AE" w:rsidP="00B83440">
      <w:pPr>
        <w:jc w:val="center"/>
        <w:rPr>
          <w:b/>
        </w:rPr>
      </w:pPr>
    </w:p>
    <w:p w:rsidR="002918FE" w:rsidRPr="003415BB" w:rsidRDefault="004E058F" w:rsidP="00AE2FDC">
      <w:pPr>
        <w:spacing w:line="276" w:lineRule="auto"/>
        <w:ind w:firstLine="709"/>
        <w:jc w:val="both"/>
      </w:pPr>
      <w:r w:rsidRPr="003415BB">
        <w:t>В соответствии со статьей 12 Закона Кировской области от 25.11.2010 №578-ЗО «О комиссиях по делам несовершеннолетних и защите их прав в Кировской области»</w:t>
      </w:r>
      <w:r w:rsidR="00DA0D65" w:rsidRPr="003415BB">
        <w:t xml:space="preserve">, </w:t>
      </w:r>
      <w:r w:rsidR="00DB29AE" w:rsidRPr="003415BB">
        <w:t xml:space="preserve">с </w:t>
      </w:r>
      <w:r w:rsidR="00AE2FDC" w:rsidRPr="003415BB">
        <w:t xml:space="preserve">Положением о комиссии по делам несовершеннолетних и защите их прав при администрации Тужинского муниципального района, </w:t>
      </w:r>
      <w:r w:rsidR="003E684D" w:rsidRPr="003415BB">
        <w:t>утвержденным</w:t>
      </w:r>
      <w:r w:rsidR="006953DD" w:rsidRPr="003415BB">
        <w:t xml:space="preserve"> решени</w:t>
      </w:r>
      <w:r w:rsidR="003E684D" w:rsidRPr="003415BB">
        <w:t xml:space="preserve">ем Тужинской районной Думы от </w:t>
      </w:r>
      <w:r w:rsidR="00AE2FDC" w:rsidRPr="003415BB">
        <w:t>29</w:t>
      </w:r>
      <w:r w:rsidR="003E684D" w:rsidRPr="003415BB">
        <w:t>.0</w:t>
      </w:r>
      <w:r w:rsidR="00AE2FDC" w:rsidRPr="003415BB">
        <w:t>2</w:t>
      </w:r>
      <w:r w:rsidR="003E684D" w:rsidRPr="003415BB">
        <w:t>.201</w:t>
      </w:r>
      <w:r w:rsidR="00AE2FDC" w:rsidRPr="003415BB">
        <w:t>6</w:t>
      </w:r>
      <w:r w:rsidR="003E684D" w:rsidRPr="003415BB">
        <w:t xml:space="preserve"> №</w:t>
      </w:r>
      <w:r w:rsidR="00AE2FDC" w:rsidRPr="003415BB">
        <w:t>70</w:t>
      </w:r>
      <w:r w:rsidR="003E684D" w:rsidRPr="003415BB">
        <w:t>/</w:t>
      </w:r>
      <w:r w:rsidR="00AE2FDC" w:rsidRPr="003415BB">
        <w:t>434,</w:t>
      </w:r>
      <w:r w:rsidR="00322A89" w:rsidRPr="003415BB">
        <w:t xml:space="preserve"> </w:t>
      </w:r>
      <w:r w:rsidR="008B492F" w:rsidRPr="003415BB">
        <w:t xml:space="preserve">Тужинская </w:t>
      </w:r>
      <w:r w:rsidR="002918FE" w:rsidRPr="003415BB">
        <w:t>районная Дума РЕШИЛА</w:t>
      </w:r>
      <w:r w:rsidR="00BB7FE8" w:rsidRPr="003415BB">
        <w:t>:</w:t>
      </w:r>
    </w:p>
    <w:p w:rsidR="00E07A60" w:rsidRPr="003415BB" w:rsidRDefault="00E6048B" w:rsidP="00AE2FDC">
      <w:pPr>
        <w:spacing w:line="276" w:lineRule="auto"/>
        <w:ind w:firstLine="709"/>
        <w:jc w:val="both"/>
      </w:pPr>
      <w:r w:rsidRPr="003415BB">
        <w:t xml:space="preserve">1. </w:t>
      </w:r>
      <w:r w:rsidR="00AE2FDC" w:rsidRPr="003415BB">
        <w:t>Утвердить состав комиссии по делам несовершеннолетних и защите их прав при администрации Тужинского муниципального района согласно приложению</w:t>
      </w:r>
      <w:r w:rsidR="00762066" w:rsidRPr="003415BB">
        <w:t>.</w:t>
      </w:r>
      <w:r w:rsidR="0000702D" w:rsidRPr="003415BB">
        <w:t xml:space="preserve"> </w:t>
      </w:r>
    </w:p>
    <w:p w:rsidR="00020AB3" w:rsidRPr="003415BB" w:rsidRDefault="00020AB3" w:rsidP="00AE2FDC">
      <w:pPr>
        <w:spacing w:line="276" w:lineRule="auto"/>
        <w:ind w:firstLine="709"/>
        <w:jc w:val="both"/>
        <w:rPr>
          <w:u w:val="single"/>
        </w:rPr>
      </w:pPr>
      <w:r w:rsidRPr="003415BB">
        <w:t xml:space="preserve">2. </w:t>
      </w:r>
      <w:r w:rsidR="00E31560" w:rsidRPr="003415BB">
        <w:t>Признать утратившими силу решения Тужинской районной Думы Кировской области от 23.11.2007 №20/189 «О комиссии по делам несовершеннолетних и защите их прав при администрации Тужинского района», от 14.10.2011 №10/63 «О внесении изменений и дополнений в состав комиссии по делам несовершеннолетних и защите их прав при администрации Тужинского района», от 30.01.2012 №15/101 «О внесении изменений в состав комиссии по делам несовершеннолетних и защите их прав при администрации Тужинского района», от 06.04.2012 №16/116 «О внесении изменений в состав комиссии по делам несовершеннолетних и защите их прав при администрации Тужинского района», от 30.08.2013 №32/233 «О внесении изменений в состав комиссии по делам несовершеннолетних и защите их прав при администрации Тужинского района», от 27.01.2014 №37/265 «О внесении изменений в состав комиссии по делам несовершеннолетних и защите их прав при администрации Тужинского района», от 22.04.2016 №72/456 «О внесении изменений в состав комиссии по делам несовершеннолетних и защите их прав при администрации Тужинского района».</w:t>
      </w:r>
    </w:p>
    <w:p w:rsidR="00B50F95" w:rsidRPr="003415BB" w:rsidRDefault="00B50F95" w:rsidP="00AE2FDC">
      <w:pPr>
        <w:spacing w:line="276" w:lineRule="auto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3415BB">
        <w:rPr>
          <w:rFonts w:eastAsia="Times New Roman" w:cs="Times New Roman"/>
          <w:kern w:val="0"/>
          <w:lang w:eastAsia="ru-RU" w:bidi="ar-SA"/>
        </w:rPr>
        <w:t>3</w:t>
      </w:r>
      <w:r w:rsidR="00BB7FE8" w:rsidRPr="003415BB">
        <w:rPr>
          <w:rFonts w:eastAsia="Times New Roman" w:cs="Times New Roman"/>
          <w:kern w:val="0"/>
          <w:lang w:eastAsia="ru-RU" w:bidi="ar-SA"/>
        </w:rPr>
        <w:t xml:space="preserve">. </w:t>
      </w:r>
      <w:r w:rsidR="00E6048B" w:rsidRPr="003415BB">
        <w:rPr>
          <w:rFonts w:eastAsia="Times New Roman" w:cs="Times New Roman"/>
          <w:kern w:val="0"/>
          <w:lang w:eastAsia="ru-RU" w:bidi="ar-SA"/>
        </w:rPr>
        <w:t xml:space="preserve">Настоящее решение </w:t>
      </w:r>
      <w:r w:rsidRPr="003415BB">
        <w:rPr>
          <w:rFonts w:eastAsia="Times New Roman" w:cs="Times New Roman"/>
          <w:kern w:val="0"/>
          <w:lang w:eastAsia="ru-RU" w:bidi="ar-SA"/>
        </w:rPr>
        <w:t>вступает в силу с</w:t>
      </w:r>
      <w:r w:rsidR="00B059C9" w:rsidRPr="003415BB">
        <w:rPr>
          <w:rFonts w:eastAsia="Times New Roman" w:cs="Times New Roman"/>
          <w:kern w:val="0"/>
          <w:lang w:eastAsia="ru-RU" w:bidi="ar-SA"/>
        </w:rPr>
        <w:t xml:space="preserve"> момента </w:t>
      </w:r>
      <w:r w:rsidRPr="003415BB">
        <w:rPr>
          <w:rFonts w:eastAsia="Times New Roman" w:cs="Times New Roman"/>
          <w:kern w:val="0"/>
          <w:lang w:eastAsia="ru-RU" w:bidi="ar-SA"/>
        </w:rPr>
        <w:t>опубликования</w:t>
      </w:r>
      <w:r w:rsidR="00E31560" w:rsidRPr="003415BB">
        <w:rPr>
          <w:rFonts w:eastAsia="Times New Roman" w:cs="Times New Roman"/>
          <w:kern w:val="0"/>
          <w:lang w:eastAsia="ru-RU" w:bidi="ar-SA"/>
        </w:rPr>
        <w:t xml:space="preserve"> </w:t>
      </w:r>
      <w:r w:rsidR="00E31560" w:rsidRPr="003415BB">
        <w:t>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167243" w:rsidRPr="003415BB" w:rsidRDefault="00167243" w:rsidP="0098113E">
      <w:pPr>
        <w:spacing w:line="276" w:lineRule="auto"/>
        <w:jc w:val="both"/>
        <w:rPr>
          <w:rFonts w:eastAsia="Times New Roman" w:cs="Times New Roman"/>
          <w:kern w:val="0"/>
          <w:lang w:eastAsia="ru-RU" w:bidi="ar-SA"/>
        </w:rPr>
      </w:pPr>
    </w:p>
    <w:p w:rsidR="001F5E6C" w:rsidRPr="003415BB" w:rsidRDefault="00E07A60" w:rsidP="001F5E6C">
      <w:pPr>
        <w:spacing w:line="360" w:lineRule="exact"/>
        <w:jc w:val="both"/>
        <w:rPr>
          <w:rFonts w:eastAsia="Times New Roman" w:cs="Times New Roman"/>
          <w:kern w:val="0"/>
          <w:lang w:eastAsia="ru-RU" w:bidi="ar-SA"/>
        </w:rPr>
      </w:pPr>
      <w:r w:rsidRPr="003415BB">
        <w:rPr>
          <w:rFonts w:eastAsia="Times New Roman" w:cs="Times New Roman"/>
          <w:kern w:val="0"/>
          <w:lang w:eastAsia="ru-RU" w:bidi="ar-SA"/>
        </w:rPr>
        <w:t xml:space="preserve">Глава </w:t>
      </w:r>
      <w:r w:rsidR="00845556" w:rsidRPr="003415BB">
        <w:rPr>
          <w:rFonts w:eastAsia="Times New Roman" w:cs="Times New Roman"/>
          <w:kern w:val="0"/>
          <w:lang w:eastAsia="ru-RU" w:bidi="ar-SA"/>
        </w:rPr>
        <w:t xml:space="preserve">Тужинского </w:t>
      </w:r>
    </w:p>
    <w:p w:rsidR="00845556" w:rsidRPr="003415BB" w:rsidRDefault="003415BB" w:rsidP="001F5E6C">
      <w:pPr>
        <w:spacing w:line="360" w:lineRule="exact"/>
        <w:jc w:val="both"/>
        <w:rPr>
          <w:rFonts w:eastAsia="Times New Roman" w:cs="Times New Roman"/>
          <w:kern w:val="0"/>
          <w:lang w:eastAsia="ru-RU" w:bidi="ar-SA"/>
        </w:rPr>
      </w:pPr>
      <w:r w:rsidRPr="003415BB">
        <w:rPr>
          <w:rFonts w:eastAsia="Times New Roman" w:cs="Times New Roman"/>
          <w:kern w:val="0"/>
          <w:lang w:eastAsia="ru-RU" w:bidi="ar-SA"/>
        </w:rPr>
        <w:t>муниципального района</w:t>
      </w:r>
      <w:r w:rsidRPr="003415BB">
        <w:rPr>
          <w:rFonts w:eastAsia="Times New Roman" w:cs="Times New Roman"/>
          <w:kern w:val="0"/>
          <w:lang w:eastAsia="ru-RU" w:bidi="ar-SA"/>
        </w:rPr>
        <w:tab/>
      </w:r>
      <w:r w:rsidRPr="003415BB">
        <w:rPr>
          <w:rFonts w:eastAsia="Times New Roman" w:cs="Times New Roman"/>
          <w:kern w:val="0"/>
          <w:lang w:eastAsia="ru-RU" w:bidi="ar-SA"/>
        </w:rPr>
        <w:tab/>
      </w:r>
      <w:r w:rsidR="00845556" w:rsidRPr="003415BB">
        <w:rPr>
          <w:rFonts w:eastAsia="Times New Roman" w:cs="Times New Roman"/>
          <w:kern w:val="0"/>
          <w:lang w:eastAsia="ru-RU" w:bidi="ar-SA"/>
        </w:rPr>
        <w:t>Е.В. Видякина</w:t>
      </w:r>
    </w:p>
    <w:p w:rsidR="0098113E" w:rsidRPr="003415BB" w:rsidRDefault="0098113E" w:rsidP="001F5E6C">
      <w:pPr>
        <w:spacing w:line="360" w:lineRule="exact"/>
        <w:jc w:val="both"/>
        <w:rPr>
          <w:rFonts w:eastAsia="Times New Roman" w:cs="Times New Roman"/>
          <w:kern w:val="0"/>
          <w:lang w:eastAsia="ru-RU" w:bidi="ar-SA"/>
        </w:rPr>
      </w:pPr>
    </w:p>
    <w:p w:rsidR="00845556" w:rsidRPr="003415BB" w:rsidRDefault="00845556" w:rsidP="001F5E6C">
      <w:pPr>
        <w:spacing w:line="360" w:lineRule="exact"/>
        <w:jc w:val="both"/>
        <w:rPr>
          <w:rFonts w:eastAsia="Times New Roman" w:cs="Times New Roman"/>
          <w:kern w:val="0"/>
          <w:lang w:eastAsia="ru-RU" w:bidi="ar-SA"/>
        </w:rPr>
      </w:pPr>
      <w:r w:rsidRPr="003415BB">
        <w:rPr>
          <w:rFonts w:eastAsia="Times New Roman" w:cs="Times New Roman"/>
          <w:kern w:val="0"/>
          <w:lang w:eastAsia="ru-RU" w:bidi="ar-SA"/>
        </w:rPr>
        <w:t>Председатель Тужинской</w:t>
      </w:r>
    </w:p>
    <w:p w:rsidR="00B524D2" w:rsidRPr="003415BB" w:rsidRDefault="003415BB" w:rsidP="003415BB">
      <w:pPr>
        <w:spacing w:line="360" w:lineRule="exact"/>
        <w:jc w:val="both"/>
        <w:rPr>
          <w:rFonts w:eastAsia="Times New Roman" w:cs="Times New Roman"/>
          <w:kern w:val="0"/>
          <w:lang w:eastAsia="ru-RU" w:bidi="ar-SA"/>
        </w:rPr>
      </w:pPr>
      <w:r w:rsidRPr="003415BB">
        <w:rPr>
          <w:rFonts w:eastAsia="Times New Roman" w:cs="Times New Roman"/>
          <w:kern w:val="0"/>
          <w:lang w:eastAsia="ru-RU" w:bidi="ar-SA"/>
        </w:rPr>
        <w:t>районной Думы</w:t>
      </w:r>
      <w:r w:rsidRPr="003415BB">
        <w:rPr>
          <w:rFonts w:eastAsia="Times New Roman" w:cs="Times New Roman"/>
          <w:kern w:val="0"/>
          <w:lang w:eastAsia="ru-RU" w:bidi="ar-SA"/>
        </w:rPr>
        <w:tab/>
      </w:r>
      <w:r w:rsidRPr="003415BB">
        <w:rPr>
          <w:rFonts w:eastAsia="Times New Roman" w:cs="Times New Roman"/>
          <w:kern w:val="0"/>
          <w:lang w:eastAsia="ru-RU" w:bidi="ar-SA"/>
        </w:rPr>
        <w:tab/>
      </w:r>
      <w:r w:rsidRPr="003415BB">
        <w:rPr>
          <w:rFonts w:eastAsia="Times New Roman" w:cs="Times New Roman"/>
          <w:kern w:val="0"/>
          <w:lang w:eastAsia="ru-RU" w:bidi="ar-SA"/>
        </w:rPr>
        <w:tab/>
      </w:r>
      <w:r w:rsidRPr="003415BB">
        <w:rPr>
          <w:rFonts w:eastAsia="Times New Roman" w:cs="Times New Roman"/>
          <w:kern w:val="0"/>
          <w:lang w:eastAsia="ru-RU" w:bidi="ar-SA"/>
        </w:rPr>
        <w:tab/>
      </w:r>
      <w:r w:rsidR="00845556" w:rsidRPr="003415BB">
        <w:rPr>
          <w:rFonts w:eastAsia="Times New Roman" w:cs="Times New Roman"/>
          <w:kern w:val="0"/>
          <w:lang w:eastAsia="ru-RU" w:bidi="ar-SA"/>
        </w:rPr>
        <w:t>Е.П. Оносов</w:t>
      </w:r>
    </w:p>
    <w:tbl>
      <w:tblPr>
        <w:tblW w:w="0" w:type="auto"/>
        <w:tblLook w:val="04A0"/>
      </w:tblPr>
      <w:tblGrid>
        <w:gridCol w:w="5211"/>
        <w:gridCol w:w="4360"/>
      </w:tblGrid>
      <w:tr w:rsidR="00E31560" w:rsidRPr="001E1F90" w:rsidTr="00D2097A">
        <w:trPr>
          <w:trHeight w:val="1568"/>
        </w:trPr>
        <w:tc>
          <w:tcPr>
            <w:tcW w:w="5211" w:type="dxa"/>
          </w:tcPr>
          <w:p w:rsidR="00E31560" w:rsidRPr="001E1F90" w:rsidRDefault="00E31560" w:rsidP="00D209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br w:type="page"/>
            </w:r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br w:type="page"/>
            </w:r>
            <w:r>
              <w:rPr>
                <w:sz w:val="28"/>
                <w:szCs w:val="28"/>
              </w:rPr>
              <w:br w:type="page"/>
            </w:r>
            <w:r>
              <w:br w:type="page"/>
            </w: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4360" w:type="dxa"/>
          </w:tcPr>
          <w:p w:rsidR="00E31560" w:rsidRPr="009B1C39" w:rsidRDefault="00E31560" w:rsidP="00D2097A">
            <w:pPr>
              <w:pStyle w:val="Style4"/>
              <w:widowControl/>
              <w:spacing w:line="240" w:lineRule="auto"/>
              <w:ind w:left="-107" w:right="10" w:hanging="283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</w:rPr>
              <w:t xml:space="preserve">     </w:t>
            </w:r>
            <w:r w:rsidRPr="009B1C39">
              <w:rPr>
                <w:rStyle w:val="FontStyle13"/>
                <w:sz w:val="28"/>
                <w:szCs w:val="28"/>
              </w:rPr>
              <w:t>Приложение</w:t>
            </w:r>
          </w:p>
          <w:p w:rsidR="00E31560" w:rsidRDefault="00E31560" w:rsidP="00D2097A">
            <w:pPr>
              <w:pStyle w:val="Style4"/>
              <w:widowControl/>
              <w:spacing w:line="240" w:lineRule="auto"/>
              <w:ind w:left="-107" w:right="10" w:hanging="283"/>
              <w:jc w:val="both"/>
              <w:rPr>
                <w:rStyle w:val="FontStyle13"/>
              </w:rPr>
            </w:pPr>
          </w:p>
          <w:p w:rsidR="00E31560" w:rsidRPr="00E87129" w:rsidRDefault="00E31560" w:rsidP="00D2097A">
            <w:pPr>
              <w:pStyle w:val="Style4"/>
              <w:widowControl/>
              <w:spacing w:line="240" w:lineRule="auto"/>
              <w:ind w:left="125" w:right="10" w:hanging="231"/>
              <w:jc w:val="both"/>
              <w:rPr>
                <w:rStyle w:val="FontStyle13"/>
                <w:sz w:val="28"/>
                <w:szCs w:val="28"/>
              </w:rPr>
            </w:pPr>
            <w:r w:rsidRPr="00E87129">
              <w:rPr>
                <w:rStyle w:val="FontStyle13"/>
                <w:sz w:val="28"/>
                <w:szCs w:val="28"/>
              </w:rPr>
              <w:t>УТВЕРЖДЕН</w:t>
            </w:r>
          </w:p>
          <w:p w:rsidR="00B92064" w:rsidRDefault="00B92064" w:rsidP="00D2097A">
            <w:pPr>
              <w:pStyle w:val="Style4"/>
              <w:widowControl/>
              <w:spacing w:line="240" w:lineRule="auto"/>
              <w:ind w:left="-108" w:right="10"/>
              <w:jc w:val="left"/>
              <w:rPr>
                <w:rStyle w:val="FontStyle13"/>
                <w:sz w:val="28"/>
                <w:szCs w:val="28"/>
              </w:rPr>
            </w:pPr>
          </w:p>
          <w:p w:rsidR="00E31560" w:rsidRPr="00E87129" w:rsidRDefault="00B92064" w:rsidP="00D2097A">
            <w:pPr>
              <w:pStyle w:val="Style4"/>
              <w:widowControl/>
              <w:spacing w:line="240" w:lineRule="auto"/>
              <w:ind w:left="-108" w:right="10"/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решением</w:t>
            </w:r>
            <w:r w:rsidR="00E31560" w:rsidRPr="00E87129">
              <w:rPr>
                <w:rStyle w:val="FontStyle13"/>
                <w:sz w:val="28"/>
                <w:szCs w:val="28"/>
              </w:rPr>
              <w:t xml:space="preserve"> Тужинско</w:t>
            </w:r>
            <w:r>
              <w:rPr>
                <w:rStyle w:val="FontStyle13"/>
                <w:sz w:val="28"/>
                <w:szCs w:val="28"/>
              </w:rPr>
              <w:t>й</w:t>
            </w:r>
            <w:r w:rsidR="00E31560" w:rsidRPr="00E87129">
              <w:rPr>
                <w:rStyle w:val="FontStyle13"/>
                <w:sz w:val="28"/>
                <w:szCs w:val="28"/>
              </w:rPr>
              <w:t xml:space="preserve"> район</w:t>
            </w:r>
            <w:r>
              <w:rPr>
                <w:rStyle w:val="FontStyle13"/>
                <w:sz w:val="28"/>
                <w:szCs w:val="28"/>
              </w:rPr>
              <w:t>ной Думы</w:t>
            </w:r>
          </w:p>
          <w:p w:rsidR="00E31560" w:rsidRPr="001E1F90" w:rsidRDefault="00B524D2" w:rsidP="00E31560">
            <w:pPr>
              <w:autoSpaceDE w:val="0"/>
              <w:autoSpaceDN w:val="0"/>
              <w:adjustRightInd w:val="0"/>
              <w:ind w:left="-108"/>
              <w:rPr>
                <w:color w:val="000000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от 12.12.2016 </w:t>
            </w:r>
            <w:r w:rsidR="00E31560" w:rsidRPr="001E1F90">
              <w:rPr>
                <w:rStyle w:val="FontStyle13"/>
                <w:sz w:val="28"/>
                <w:szCs w:val="28"/>
              </w:rPr>
              <w:t>№</w:t>
            </w:r>
            <w:r>
              <w:rPr>
                <w:rStyle w:val="FontStyle13"/>
                <w:sz w:val="28"/>
                <w:szCs w:val="28"/>
              </w:rPr>
              <w:t xml:space="preserve"> 6/40</w:t>
            </w:r>
          </w:p>
        </w:tc>
      </w:tr>
    </w:tbl>
    <w:p w:rsidR="00E31560" w:rsidRPr="001D286C" w:rsidRDefault="00E31560" w:rsidP="00E31560">
      <w:pPr>
        <w:pStyle w:val="Style4"/>
        <w:widowControl/>
        <w:spacing w:before="720" w:line="240" w:lineRule="auto"/>
        <w:ind w:right="11"/>
        <w:rPr>
          <w:rStyle w:val="FontStyle13"/>
          <w:bCs/>
          <w:sz w:val="28"/>
          <w:szCs w:val="28"/>
        </w:rPr>
      </w:pPr>
      <w:r w:rsidRPr="001D286C">
        <w:rPr>
          <w:rStyle w:val="FontStyle13"/>
          <w:bCs/>
          <w:sz w:val="28"/>
          <w:szCs w:val="28"/>
        </w:rPr>
        <w:t>СОСТАВ</w:t>
      </w:r>
    </w:p>
    <w:p w:rsidR="00E31560" w:rsidRDefault="00E31560" w:rsidP="00E315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делам несовершеннолетних и защите их прав </w:t>
      </w:r>
    </w:p>
    <w:p w:rsidR="00E31560" w:rsidRDefault="00E31560" w:rsidP="00E3156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администрации Тужинского муниципального района</w:t>
      </w:r>
    </w:p>
    <w:p w:rsidR="00E31560" w:rsidRPr="001D286C" w:rsidRDefault="00E31560" w:rsidP="00E31560">
      <w:pPr>
        <w:jc w:val="center"/>
        <w:rPr>
          <w:sz w:val="28"/>
          <w:szCs w:val="28"/>
        </w:rPr>
      </w:pPr>
    </w:p>
    <w:tbl>
      <w:tblPr>
        <w:tblW w:w="9622" w:type="dxa"/>
        <w:tblLook w:val="00BF"/>
      </w:tblPr>
      <w:tblGrid>
        <w:gridCol w:w="5028"/>
        <w:gridCol w:w="455"/>
        <w:gridCol w:w="4139"/>
      </w:tblGrid>
      <w:tr w:rsidR="00E31560" w:rsidRPr="001E1F90" w:rsidTr="00D2097A">
        <w:trPr>
          <w:trHeight w:val="986"/>
        </w:trPr>
        <w:tc>
          <w:tcPr>
            <w:tcW w:w="5028" w:type="dxa"/>
          </w:tcPr>
          <w:p w:rsidR="00E31560" w:rsidRDefault="00E31560" w:rsidP="00D20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РУДИНА</w:t>
            </w:r>
          </w:p>
          <w:p w:rsidR="00E31560" w:rsidRPr="007A4C23" w:rsidRDefault="00E31560" w:rsidP="00D20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Анатольевна</w:t>
            </w:r>
          </w:p>
        </w:tc>
        <w:tc>
          <w:tcPr>
            <w:tcW w:w="455" w:type="dxa"/>
          </w:tcPr>
          <w:p w:rsidR="00E31560" w:rsidRPr="007A4C23" w:rsidRDefault="00E31560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4139" w:type="dxa"/>
          </w:tcPr>
          <w:p w:rsidR="00E31560" w:rsidRDefault="00E31560" w:rsidP="00D20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Тужинского муниципального района по социальным вопросам, председатель комиссии</w:t>
            </w:r>
          </w:p>
          <w:p w:rsidR="00E31560" w:rsidRPr="007A4C23" w:rsidRDefault="00E31560" w:rsidP="00D2097A">
            <w:pPr>
              <w:rPr>
                <w:sz w:val="28"/>
                <w:szCs w:val="28"/>
              </w:rPr>
            </w:pPr>
          </w:p>
        </w:tc>
      </w:tr>
      <w:tr w:rsidR="00E31560" w:rsidRPr="001E1F90" w:rsidTr="00D2097A">
        <w:trPr>
          <w:trHeight w:val="986"/>
        </w:trPr>
        <w:tc>
          <w:tcPr>
            <w:tcW w:w="5028" w:type="dxa"/>
          </w:tcPr>
          <w:p w:rsidR="005C440D" w:rsidRPr="007A4C23" w:rsidRDefault="005C440D" w:rsidP="005C440D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АНДРЕЕВА</w:t>
            </w:r>
          </w:p>
          <w:p w:rsidR="00E31560" w:rsidRDefault="005C440D" w:rsidP="005C440D">
            <w:pPr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Зинаида Анатольевна</w:t>
            </w:r>
          </w:p>
        </w:tc>
        <w:tc>
          <w:tcPr>
            <w:tcW w:w="455" w:type="dxa"/>
          </w:tcPr>
          <w:p w:rsidR="00E31560" w:rsidRDefault="00E31560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4139" w:type="dxa"/>
          </w:tcPr>
          <w:p w:rsidR="00E31560" w:rsidRDefault="005C440D" w:rsidP="005C440D">
            <w:pPr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начальник управления образования</w:t>
            </w:r>
            <w:r w:rsidR="00E31560" w:rsidRPr="005C440D">
              <w:rPr>
                <w:sz w:val="28"/>
                <w:szCs w:val="28"/>
              </w:rPr>
              <w:t>, заместитель председателя комиссии</w:t>
            </w:r>
          </w:p>
          <w:p w:rsidR="005C440D" w:rsidRPr="000131DA" w:rsidRDefault="005C440D" w:rsidP="005C440D">
            <w:pPr>
              <w:rPr>
                <w:color w:val="FF0000"/>
                <w:sz w:val="28"/>
                <w:szCs w:val="28"/>
              </w:rPr>
            </w:pPr>
          </w:p>
        </w:tc>
      </w:tr>
      <w:tr w:rsidR="00E31560" w:rsidRPr="001E1F90" w:rsidTr="00D2097A">
        <w:trPr>
          <w:trHeight w:val="986"/>
        </w:trPr>
        <w:tc>
          <w:tcPr>
            <w:tcW w:w="5028" w:type="dxa"/>
          </w:tcPr>
          <w:p w:rsidR="00E31560" w:rsidRDefault="00A15BB9" w:rsidP="00D20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РУСИНОВА </w:t>
            </w:r>
          </w:p>
          <w:p w:rsidR="00A15BB9" w:rsidRDefault="00A15BB9" w:rsidP="00D20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455" w:type="dxa"/>
          </w:tcPr>
          <w:p w:rsidR="00E31560" w:rsidRDefault="00E31560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4139" w:type="dxa"/>
          </w:tcPr>
          <w:p w:rsidR="00E31560" w:rsidRPr="005C440D" w:rsidRDefault="00CD132C" w:rsidP="00D2097A">
            <w:pPr>
              <w:rPr>
                <w:sz w:val="28"/>
                <w:szCs w:val="28"/>
              </w:rPr>
            </w:pPr>
            <w:r w:rsidRPr="005C440D">
              <w:rPr>
                <w:sz w:val="28"/>
                <w:szCs w:val="28"/>
              </w:rPr>
              <w:t xml:space="preserve">Ведущий специалист - </w:t>
            </w:r>
            <w:r w:rsidR="000131DA" w:rsidRPr="005C440D">
              <w:rPr>
                <w:sz w:val="28"/>
                <w:szCs w:val="28"/>
              </w:rPr>
              <w:t>о</w:t>
            </w:r>
            <w:r w:rsidR="00A15BB9" w:rsidRPr="005C440D">
              <w:rPr>
                <w:sz w:val="28"/>
                <w:szCs w:val="28"/>
              </w:rPr>
              <w:t>тветственный секретарь комиссии</w:t>
            </w:r>
          </w:p>
        </w:tc>
      </w:tr>
      <w:tr w:rsidR="00A15BB9" w:rsidRPr="001E1F90" w:rsidTr="005C440D">
        <w:trPr>
          <w:trHeight w:val="412"/>
        </w:trPr>
        <w:tc>
          <w:tcPr>
            <w:tcW w:w="5028" w:type="dxa"/>
          </w:tcPr>
          <w:p w:rsidR="00B92064" w:rsidRDefault="00A15BB9" w:rsidP="005C4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55" w:type="dxa"/>
          </w:tcPr>
          <w:p w:rsidR="00A15BB9" w:rsidRDefault="00A15BB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139" w:type="dxa"/>
          </w:tcPr>
          <w:p w:rsidR="00A15BB9" w:rsidRDefault="00A15BB9" w:rsidP="00D2097A">
            <w:pPr>
              <w:rPr>
                <w:sz w:val="28"/>
                <w:szCs w:val="28"/>
              </w:rPr>
            </w:pPr>
          </w:p>
        </w:tc>
      </w:tr>
      <w:tr w:rsidR="00A15BB9" w:rsidRPr="001E1F90" w:rsidTr="00D2097A">
        <w:trPr>
          <w:trHeight w:val="986"/>
        </w:trPr>
        <w:tc>
          <w:tcPr>
            <w:tcW w:w="5028" w:type="dxa"/>
          </w:tcPr>
          <w:p w:rsidR="00A15BB9" w:rsidRDefault="00A15BB9" w:rsidP="00D2097A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БАГАЕВ</w:t>
            </w:r>
          </w:p>
          <w:p w:rsidR="00A15BB9" w:rsidRDefault="00A15BB9" w:rsidP="00D2097A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Эдуард Николаевич</w:t>
            </w:r>
          </w:p>
        </w:tc>
        <w:tc>
          <w:tcPr>
            <w:tcW w:w="455" w:type="dxa"/>
          </w:tcPr>
          <w:p w:rsidR="00A15BB9" w:rsidRDefault="00A15BB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4139" w:type="dxa"/>
          </w:tcPr>
          <w:p w:rsidR="000131DA" w:rsidRPr="00A03889" w:rsidRDefault="000131DA" w:rsidP="00A03889">
            <w:pPr>
              <w:pStyle w:val="a9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8"/>
                <w:szCs w:val="28"/>
              </w:rPr>
              <w:t xml:space="preserve">директор </w:t>
            </w:r>
            <w:r w:rsidR="00A03889" w:rsidRPr="00A03889">
              <w:rPr>
                <w:sz w:val="28"/>
                <w:szCs w:val="28"/>
              </w:rPr>
              <w:t>КОГАУСО «Тужи</w:t>
            </w:r>
            <w:r w:rsidR="00A03889" w:rsidRPr="00A03889">
              <w:rPr>
                <w:sz w:val="28"/>
                <w:szCs w:val="28"/>
              </w:rPr>
              <w:t>н</w:t>
            </w:r>
            <w:r w:rsidR="00A03889" w:rsidRPr="00A03889">
              <w:rPr>
                <w:sz w:val="28"/>
                <w:szCs w:val="28"/>
              </w:rPr>
              <w:t>ский комплексный центр социального обслуживания населения»</w:t>
            </w:r>
            <w:r w:rsidR="00C417ED" w:rsidRPr="00A03889">
              <w:rPr>
                <w:rStyle w:val="FontStyle13"/>
                <w:sz w:val="28"/>
                <w:szCs w:val="28"/>
              </w:rPr>
              <w:t>,</w:t>
            </w:r>
            <w:r w:rsidR="00C417ED">
              <w:rPr>
                <w:rStyle w:val="FontStyle13"/>
                <w:sz w:val="28"/>
                <w:szCs w:val="28"/>
              </w:rPr>
              <w:t xml:space="preserve"> депутат Тужинской районной Думы (по согласованию)</w:t>
            </w:r>
          </w:p>
          <w:p w:rsidR="00A15BB9" w:rsidRDefault="000131DA" w:rsidP="00D2097A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 </w:t>
            </w:r>
          </w:p>
        </w:tc>
      </w:tr>
      <w:tr w:rsidR="008458A0" w:rsidRPr="001E1F90" w:rsidTr="00D2097A">
        <w:trPr>
          <w:trHeight w:val="986"/>
        </w:trPr>
        <w:tc>
          <w:tcPr>
            <w:tcW w:w="5028" w:type="dxa"/>
          </w:tcPr>
          <w:p w:rsidR="008458A0" w:rsidRDefault="008458A0" w:rsidP="00D2097A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БЕРЕСНЕВ</w:t>
            </w:r>
          </w:p>
          <w:p w:rsidR="008458A0" w:rsidRDefault="008458A0" w:rsidP="00D2097A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Алексей Васильевич</w:t>
            </w:r>
          </w:p>
        </w:tc>
        <w:tc>
          <w:tcPr>
            <w:tcW w:w="455" w:type="dxa"/>
          </w:tcPr>
          <w:p w:rsidR="008458A0" w:rsidRDefault="008458A0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4139" w:type="dxa"/>
          </w:tcPr>
          <w:p w:rsidR="008458A0" w:rsidRDefault="008458A0" w:rsidP="00D2097A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начальник ПП «Тужинский» МО МВД России «Яранский» </w:t>
            </w:r>
            <w:r w:rsidR="00CD132C">
              <w:rPr>
                <w:rStyle w:val="FontStyle13"/>
                <w:sz w:val="28"/>
                <w:szCs w:val="28"/>
              </w:rPr>
              <w:t>(по согласованию)</w:t>
            </w:r>
          </w:p>
          <w:p w:rsidR="008458A0" w:rsidRDefault="008458A0" w:rsidP="00D2097A">
            <w:pPr>
              <w:rPr>
                <w:rStyle w:val="FontStyle13"/>
                <w:sz w:val="28"/>
                <w:szCs w:val="28"/>
              </w:rPr>
            </w:pPr>
          </w:p>
        </w:tc>
      </w:tr>
      <w:tr w:rsidR="000131DA" w:rsidRPr="001E1F90" w:rsidTr="00D2097A">
        <w:trPr>
          <w:trHeight w:val="986"/>
        </w:trPr>
        <w:tc>
          <w:tcPr>
            <w:tcW w:w="5028" w:type="dxa"/>
          </w:tcPr>
          <w:p w:rsidR="000131DA" w:rsidRDefault="000131DA" w:rsidP="00D2097A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ДЕРБЕНЕВА</w:t>
            </w:r>
          </w:p>
          <w:p w:rsidR="000131DA" w:rsidRDefault="000131DA" w:rsidP="00D2097A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Екатерина Александровна</w:t>
            </w:r>
          </w:p>
        </w:tc>
        <w:tc>
          <w:tcPr>
            <w:tcW w:w="455" w:type="dxa"/>
          </w:tcPr>
          <w:p w:rsidR="000131DA" w:rsidRDefault="000131DA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4139" w:type="dxa"/>
          </w:tcPr>
          <w:p w:rsidR="008458A0" w:rsidRDefault="000131DA" w:rsidP="00CD132C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заместитель </w:t>
            </w:r>
            <w:r w:rsidR="008458A0">
              <w:rPr>
                <w:rStyle w:val="FontStyle13"/>
                <w:sz w:val="28"/>
                <w:szCs w:val="28"/>
              </w:rPr>
              <w:t xml:space="preserve">директора </w:t>
            </w:r>
            <w:r>
              <w:rPr>
                <w:rStyle w:val="FontStyle13"/>
                <w:sz w:val="28"/>
                <w:szCs w:val="28"/>
              </w:rPr>
              <w:t xml:space="preserve">по воспитательной работе </w:t>
            </w:r>
            <w:r w:rsidR="008458A0">
              <w:rPr>
                <w:rStyle w:val="FontStyle13"/>
                <w:sz w:val="28"/>
                <w:szCs w:val="28"/>
              </w:rPr>
              <w:t>МКОУ СОШ с</w:t>
            </w:r>
            <w:r w:rsidR="00CD132C">
              <w:rPr>
                <w:rStyle w:val="FontStyle13"/>
                <w:sz w:val="28"/>
                <w:szCs w:val="28"/>
              </w:rPr>
              <w:t xml:space="preserve"> УИП пгт Тужа Кировской области</w:t>
            </w:r>
            <w:r w:rsidR="008458A0">
              <w:rPr>
                <w:rStyle w:val="FontStyle13"/>
                <w:sz w:val="28"/>
                <w:szCs w:val="28"/>
              </w:rPr>
              <w:t xml:space="preserve"> </w:t>
            </w:r>
            <w:r w:rsidR="00CD132C">
              <w:rPr>
                <w:rStyle w:val="FontStyle13"/>
                <w:sz w:val="28"/>
                <w:szCs w:val="28"/>
              </w:rPr>
              <w:t>(по согласованию)</w:t>
            </w:r>
          </w:p>
        </w:tc>
      </w:tr>
      <w:tr w:rsidR="00A15BB9" w:rsidRPr="001E1F90" w:rsidTr="00D2097A">
        <w:trPr>
          <w:trHeight w:val="986"/>
        </w:trPr>
        <w:tc>
          <w:tcPr>
            <w:tcW w:w="5028" w:type="dxa"/>
          </w:tcPr>
          <w:p w:rsidR="00A15BB9" w:rsidRPr="007A4C23" w:rsidRDefault="00A15BB9" w:rsidP="00D2097A">
            <w:pPr>
              <w:rPr>
                <w:rStyle w:val="FontStyle13"/>
                <w:sz w:val="28"/>
                <w:szCs w:val="28"/>
              </w:rPr>
            </w:pPr>
            <w:r w:rsidRPr="007A4C23">
              <w:rPr>
                <w:rStyle w:val="FontStyle13"/>
                <w:sz w:val="28"/>
                <w:szCs w:val="28"/>
              </w:rPr>
              <w:lastRenderedPageBreak/>
              <w:t>Н</w:t>
            </w:r>
            <w:r w:rsidR="00B92064">
              <w:rPr>
                <w:rStyle w:val="FontStyle13"/>
                <w:sz w:val="28"/>
                <w:szCs w:val="28"/>
              </w:rPr>
              <w:t>ОСКОВА</w:t>
            </w:r>
          </w:p>
          <w:p w:rsidR="00A15BB9" w:rsidRDefault="00A15BB9" w:rsidP="00D2097A">
            <w:pPr>
              <w:rPr>
                <w:sz w:val="28"/>
                <w:szCs w:val="28"/>
              </w:rPr>
            </w:pPr>
            <w:r w:rsidRPr="007A4C23">
              <w:rPr>
                <w:rStyle w:val="FontStyle13"/>
                <w:sz w:val="28"/>
                <w:szCs w:val="28"/>
              </w:rPr>
              <w:t>Ольга Валерьевна</w:t>
            </w:r>
          </w:p>
        </w:tc>
        <w:tc>
          <w:tcPr>
            <w:tcW w:w="455" w:type="dxa"/>
          </w:tcPr>
          <w:p w:rsidR="00A15BB9" w:rsidRPr="007A4C23" w:rsidRDefault="00A15BB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4139" w:type="dxa"/>
          </w:tcPr>
          <w:p w:rsidR="00A15BB9" w:rsidRDefault="00A15BB9" w:rsidP="00CD132C">
            <w:pPr>
              <w:rPr>
                <w:rStyle w:val="FontStyle13"/>
                <w:sz w:val="28"/>
                <w:szCs w:val="28"/>
              </w:rPr>
            </w:pPr>
            <w:r w:rsidRPr="007A4C23">
              <w:rPr>
                <w:rStyle w:val="FontStyle13"/>
                <w:sz w:val="28"/>
                <w:szCs w:val="28"/>
              </w:rPr>
              <w:t xml:space="preserve">ведущий специалист – юрист </w:t>
            </w:r>
            <w:r w:rsidR="00C417ED">
              <w:rPr>
                <w:rStyle w:val="FontStyle13"/>
                <w:sz w:val="28"/>
                <w:szCs w:val="28"/>
              </w:rPr>
              <w:t>у</w:t>
            </w:r>
            <w:r w:rsidRPr="007A4C23">
              <w:rPr>
                <w:rStyle w:val="FontStyle13"/>
                <w:sz w:val="28"/>
                <w:szCs w:val="28"/>
              </w:rPr>
              <w:t>правления делами администрации Тужинского муниципального района</w:t>
            </w:r>
          </w:p>
          <w:p w:rsidR="00CD132C" w:rsidRDefault="00CD132C" w:rsidP="00CD132C">
            <w:pPr>
              <w:rPr>
                <w:sz w:val="28"/>
                <w:szCs w:val="28"/>
              </w:rPr>
            </w:pPr>
          </w:p>
        </w:tc>
      </w:tr>
      <w:tr w:rsidR="00A15BB9" w:rsidRPr="001E1F90" w:rsidTr="00D2097A">
        <w:trPr>
          <w:trHeight w:val="986"/>
        </w:trPr>
        <w:tc>
          <w:tcPr>
            <w:tcW w:w="5028" w:type="dxa"/>
          </w:tcPr>
          <w:p w:rsidR="00A15BB9" w:rsidRDefault="00A15BB9" w:rsidP="00D2097A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ПИВОВАРОВА</w:t>
            </w:r>
          </w:p>
          <w:p w:rsidR="00A15BB9" w:rsidRDefault="00A15BB9" w:rsidP="00D2097A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Татьяна Павловна</w:t>
            </w:r>
          </w:p>
        </w:tc>
        <w:tc>
          <w:tcPr>
            <w:tcW w:w="455" w:type="dxa"/>
          </w:tcPr>
          <w:p w:rsidR="00A15BB9" w:rsidRDefault="00A15BB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4139" w:type="dxa"/>
          </w:tcPr>
          <w:p w:rsidR="00A15BB9" w:rsidRDefault="000131DA" w:rsidP="00D2097A">
            <w:pPr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с</w:t>
            </w:r>
            <w:r w:rsidR="00A15BB9">
              <w:rPr>
                <w:rStyle w:val="FontStyle13"/>
                <w:sz w:val="28"/>
                <w:szCs w:val="28"/>
              </w:rPr>
              <w:t>пециалист 1 категории отдела культуры</w:t>
            </w:r>
            <w:r w:rsidR="00A15BB9">
              <w:rPr>
                <w:sz w:val="28"/>
                <w:szCs w:val="28"/>
              </w:rPr>
              <w:t xml:space="preserve"> администрации Тужинского муниципального района</w:t>
            </w:r>
          </w:p>
          <w:p w:rsidR="008458A0" w:rsidRDefault="008458A0" w:rsidP="00D2097A">
            <w:pPr>
              <w:rPr>
                <w:rStyle w:val="FontStyle13"/>
                <w:sz w:val="28"/>
                <w:szCs w:val="28"/>
              </w:rPr>
            </w:pPr>
          </w:p>
        </w:tc>
      </w:tr>
      <w:tr w:rsidR="00D2097A" w:rsidRPr="001E1F90" w:rsidTr="00D2097A">
        <w:trPr>
          <w:trHeight w:val="986"/>
        </w:trPr>
        <w:tc>
          <w:tcPr>
            <w:tcW w:w="5028" w:type="dxa"/>
          </w:tcPr>
          <w:p w:rsidR="005C440D" w:rsidRDefault="005C440D" w:rsidP="00D2097A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РАССОХИН</w:t>
            </w:r>
          </w:p>
          <w:p w:rsidR="005C440D" w:rsidRDefault="005C440D" w:rsidP="00D2097A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Александр Сергеевич</w:t>
            </w:r>
          </w:p>
        </w:tc>
        <w:tc>
          <w:tcPr>
            <w:tcW w:w="455" w:type="dxa"/>
          </w:tcPr>
          <w:p w:rsidR="00D2097A" w:rsidRDefault="00D2097A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4139" w:type="dxa"/>
          </w:tcPr>
          <w:p w:rsidR="00D2097A" w:rsidRDefault="005C440D" w:rsidP="005C440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участковый уполномоченный полиции ПП «Тужинский»</w:t>
            </w:r>
            <w:r>
              <w:rPr>
                <w:rStyle w:val="FontStyle13"/>
                <w:sz w:val="28"/>
                <w:szCs w:val="28"/>
              </w:rPr>
              <w:t xml:space="preserve"> МО МВД России «Яранский» </w:t>
            </w:r>
            <w:r>
              <w:rPr>
                <w:color w:val="000000"/>
                <w:sz w:val="28"/>
                <w:szCs w:val="28"/>
              </w:rPr>
              <w:t>(по согласованию)</w:t>
            </w:r>
          </w:p>
          <w:p w:rsidR="005C440D" w:rsidRPr="00D2097A" w:rsidRDefault="005C440D" w:rsidP="005C440D">
            <w:pPr>
              <w:rPr>
                <w:rStyle w:val="FontStyle13"/>
                <w:color w:val="FF0000"/>
                <w:sz w:val="28"/>
                <w:szCs w:val="28"/>
              </w:rPr>
            </w:pPr>
          </w:p>
        </w:tc>
      </w:tr>
      <w:tr w:rsidR="005C440D" w:rsidRPr="001E1F90" w:rsidTr="00D2097A">
        <w:trPr>
          <w:trHeight w:val="986"/>
        </w:trPr>
        <w:tc>
          <w:tcPr>
            <w:tcW w:w="5028" w:type="dxa"/>
          </w:tcPr>
          <w:p w:rsidR="005C440D" w:rsidRDefault="00CA7CF0" w:rsidP="00D2097A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СТАШ</w:t>
            </w:r>
            <w:r w:rsidR="005C440D">
              <w:rPr>
                <w:rStyle w:val="FontStyle13"/>
                <w:sz w:val="28"/>
                <w:szCs w:val="28"/>
              </w:rPr>
              <w:t>КОВА</w:t>
            </w:r>
          </w:p>
          <w:p w:rsidR="005C440D" w:rsidRDefault="005C440D" w:rsidP="00D2097A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Светлана Аркадьевна</w:t>
            </w:r>
          </w:p>
        </w:tc>
        <w:tc>
          <w:tcPr>
            <w:tcW w:w="455" w:type="dxa"/>
          </w:tcPr>
          <w:p w:rsidR="005C440D" w:rsidRDefault="005C440D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4139" w:type="dxa"/>
          </w:tcPr>
          <w:p w:rsidR="005C440D" w:rsidRDefault="005C440D" w:rsidP="00D2097A">
            <w:pPr>
              <w:rPr>
                <w:rStyle w:val="FontStyle13"/>
                <w:sz w:val="28"/>
                <w:szCs w:val="28"/>
              </w:rPr>
            </w:pPr>
            <w:r w:rsidRPr="005C440D">
              <w:rPr>
                <w:rStyle w:val="FontStyle13"/>
                <w:sz w:val="28"/>
                <w:szCs w:val="28"/>
              </w:rPr>
              <w:t>главный специалист по опеке и попечительству</w:t>
            </w:r>
            <w:r w:rsidRPr="007A4C23">
              <w:rPr>
                <w:rStyle w:val="FontStyle13"/>
                <w:sz w:val="28"/>
                <w:szCs w:val="28"/>
              </w:rPr>
              <w:t xml:space="preserve"> администрации Тужинского муниципального района</w:t>
            </w:r>
          </w:p>
          <w:p w:rsidR="005C440D" w:rsidRPr="005C440D" w:rsidRDefault="005C440D" w:rsidP="00D2097A">
            <w:pPr>
              <w:rPr>
                <w:rStyle w:val="FontStyle13"/>
                <w:sz w:val="28"/>
                <w:szCs w:val="28"/>
              </w:rPr>
            </w:pPr>
          </w:p>
        </w:tc>
      </w:tr>
      <w:tr w:rsidR="008458A0" w:rsidRPr="001E1F90" w:rsidTr="00D2097A">
        <w:trPr>
          <w:trHeight w:val="986"/>
        </w:trPr>
        <w:tc>
          <w:tcPr>
            <w:tcW w:w="5028" w:type="dxa"/>
          </w:tcPr>
          <w:p w:rsidR="008458A0" w:rsidRDefault="008458A0" w:rsidP="00D2097A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СУСЛОВ</w:t>
            </w:r>
          </w:p>
          <w:p w:rsidR="008458A0" w:rsidRDefault="008458A0" w:rsidP="00D2097A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Александр Иванович</w:t>
            </w:r>
          </w:p>
        </w:tc>
        <w:tc>
          <w:tcPr>
            <w:tcW w:w="455" w:type="dxa"/>
          </w:tcPr>
          <w:p w:rsidR="008458A0" w:rsidRDefault="008458A0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4139" w:type="dxa"/>
          </w:tcPr>
          <w:p w:rsidR="008458A0" w:rsidRDefault="008458A0" w:rsidP="00D2097A">
            <w:pPr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директор КОГКУ </w:t>
            </w:r>
            <w:r w:rsidR="00D2097A">
              <w:rPr>
                <w:rStyle w:val="FontStyle13"/>
                <w:sz w:val="28"/>
                <w:szCs w:val="28"/>
              </w:rPr>
              <w:t>ЦЗН</w:t>
            </w:r>
            <w:r>
              <w:rPr>
                <w:rStyle w:val="FontStyle13"/>
                <w:sz w:val="28"/>
                <w:szCs w:val="28"/>
              </w:rPr>
              <w:t xml:space="preserve"> Тужинского района</w:t>
            </w:r>
            <w:r w:rsidR="00D2097A">
              <w:rPr>
                <w:rStyle w:val="FontStyle13"/>
                <w:sz w:val="28"/>
                <w:szCs w:val="28"/>
              </w:rPr>
              <w:t xml:space="preserve">, </w:t>
            </w:r>
            <w:r w:rsidR="00CD132C">
              <w:rPr>
                <w:rStyle w:val="FontStyle13"/>
                <w:sz w:val="28"/>
                <w:szCs w:val="28"/>
              </w:rPr>
              <w:t>депутат Тужинской районной Думы (по согласованию)</w:t>
            </w:r>
          </w:p>
          <w:p w:rsidR="00D2097A" w:rsidRDefault="00D2097A" w:rsidP="00D2097A">
            <w:pPr>
              <w:rPr>
                <w:rStyle w:val="FontStyle13"/>
                <w:sz w:val="28"/>
                <w:szCs w:val="28"/>
              </w:rPr>
            </w:pPr>
          </w:p>
        </w:tc>
      </w:tr>
      <w:tr w:rsidR="00A15BB9" w:rsidRPr="001E1F90" w:rsidTr="00D2097A">
        <w:trPr>
          <w:trHeight w:val="986"/>
        </w:trPr>
        <w:tc>
          <w:tcPr>
            <w:tcW w:w="5028" w:type="dxa"/>
          </w:tcPr>
          <w:p w:rsidR="00A15BB9" w:rsidRDefault="00A15BB9" w:rsidP="00D2097A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ТЕТЕРИНА</w:t>
            </w:r>
          </w:p>
          <w:p w:rsidR="00A15BB9" w:rsidRDefault="00A15BB9" w:rsidP="00D2097A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Татьяна Игоревна</w:t>
            </w:r>
          </w:p>
        </w:tc>
        <w:tc>
          <w:tcPr>
            <w:tcW w:w="455" w:type="dxa"/>
          </w:tcPr>
          <w:p w:rsidR="00A15BB9" w:rsidRDefault="00A15BB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4139" w:type="dxa"/>
          </w:tcPr>
          <w:p w:rsidR="00A15BB9" w:rsidRDefault="00A15BB9" w:rsidP="00CD132C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врач психиатр-нарколог </w:t>
            </w:r>
            <w:r w:rsidR="000131DA">
              <w:rPr>
                <w:rStyle w:val="FontStyle13"/>
                <w:sz w:val="28"/>
                <w:szCs w:val="28"/>
              </w:rPr>
              <w:t>КОГБУЗ «</w:t>
            </w:r>
            <w:r>
              <w:rPr>
                <w:rStyle w:val="FontStyle13"/>
                <w:sz w:val="28"/>
                <w:szCs w:val="28"/>
              </w:rPr>
              <w:t>Тужинск</w:t>
            </w:r>
            <w:r w:rsidR="000131DA">
              <w:rPr>
                <w:rStyle w:val="FontStyle13"/>
                <w:sz w:val="28"/>
                <w:szCs w:val="28"/>
              </w:rPr>
              <w:t>ая</w:t>
            </w:r>
            <w:r>
              <w:rPr>
                <w:rStyle w:val="FontStyle13"/>
                <w:sz w:val="28"/>
                <w:szCs w:val="28"/>
              </w:rPr>
              <w:t xml:space="preserve"> ЦРБ</w:t>
            </w:r>
            <w:r w:rsidR="000131DA">
              <w:rPr>
                <w:rStyle w:val="FontStyle13"/>
                <w:sz w:val="28"/>
                <w:szCs w:val="28"/>
              </w:rPr>
              <w:t>»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r w:rsidR="00CD132C">
              <w:rPr>
                <w:rStyle w:val="FontStyle13"/>
                <w:sz w:val="28"/>
                <w:szCs w:val="28"/>
              </w:rPr>
              <w:t>(по согласованию)</w:t>
            </w:r>
          </w:p>
          <w:p w:rsidR="00CD132C" w:rsidRDefault="00CD132C" w:rsidP="00CD132C">
            <w:pPr>
              <w:rPr>
                <w:rStyle w:val="FontStyle13"/>
                <w:sz w:val="28"/>
                <w:szCs w:val="28"/>
              </w:rPr>
            </w:pPr>
          </w:p>
        </w:tc>
      </w:tr>
      <w:tr w:rsidR="000131DA" w:rsidRPr="001E1F90" w:rsidTr="00D2097A">
        <w:trPr>
          <w:trHeight w:val="986"/>
        </w:trPr>
        <w:tc>
          <w:tcPr>
            <w:tcW w:w="5028" w:type="dxa"/>
          </w:tcPr>
          <w:p w:rsidR="000131DA" w:rsidRDefault="000131DA" w:rsidP="00D2097A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ЧЕРЕПАНОВА</w:t>
            </w:r>
          </w:p>
          <w:p w:rsidR="000131DA" w:rsidRDefault="000131DA" w:rsidP="00D2097A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Галина Николаевна</w:t>
            </w:r>
          </w:p>
        </w:tc>
        <w:tc>
          <w:tcPr>
            <w:tcW w:w="455" w:type="dxa"/>
          </w:tcPr>
          <w:p w:rsidR="000131DA" w:rsidRDefault="000131DA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4139" w:type="dxa"/>
          </w:tcPr>
          <w:p w:rsidR="000131DA" w:rsidRDefault="000131DA" w:rsidP="00CD132C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педиатр КОГБУЗ «Тужинская ЦРБ</w:t>
            </w:r>
            <w:r w:rsidR="00CD132C">
              <w:rPr>
                <w:rStyle w:val="FontStyle13"/>
                <w:sz w:val="28"/>
                <w:szCs w:val="28"/>
              </w:rPr>
              <w:t>» (по согласованию)</w:t>
            </w:r>
          </w:p>
        </w:tc>
      </w:tr>
      <w:tr w:rsidR="00A15BB9" w:rsidRPr="001E1F90" w:rsidTr="00D2097A">
        <w:trPr>
          <w:trHeight w:val="986"/>
        </w:trPr>
        <w:tc>
          <w:tcPr>
            <w:tcW w:w="5028" w:type="dxa"/>
          </w:tcPr>
          <w:p w:rsidR="00A15BB9" w:rsidRDefault="00A15BB9" w:rsidP="00D20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ЧЕСНОКОВ</w:t>
            </w:r>
          </w:p>
          <w:p w:rsidR="00A15BB9" w:rsidRDefault="00A15BB9" w:rsidP="00D20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Николаевич</w:t>
            </w:r>
          </w:p>
        </w:tc>
        <w:tc>
          <w:tcPr>
            <w:tcW w:w="455" w:type="dxa"/>
          </w:tcPr>
          <w:p w:rsidR="00A15BB9" w:rsidRPr="007A4C23" w:rsidRDefault="00A15BB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4139" w:type="dxa"/>
          </w:tcPr>
          <w:p w:rsidR="00A15BB9" w:rsidRDefault="000131DA" w:rsidP="00CD1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15BB9">
              <w:rPr>
                <w:sz w:val="28"/>
                <w:szCs w:val="28"/>
              </w:rPr>
              <w:t xml:space="preserve">едущий специалист по физкультуре и спорту отдела по социальным вопросам </w:t>
            </w:r>
            <w:r w:rsidR="00A15BB9" w:rsidRPr="007A4C23">
              <w:rPr>
                <w:rStyle w:val="FontStyle13"/>
                <w:sz w:val="28"/>
                <w:szCs w:val="28"/>
              </w:rPr>
              <w:t>администрации Тужинского муниципального района</w:t>
            </w:r>
          </w:p>
        </w:tc>
      </w:tr>
    </w:tbl>
    <w:p w:rsidR="00E31560" w:rsidRDefault="00E31560" w:rsidP="00E31560">
      <w:pPr>
        <w:autoSpaceDE w:val="0"/>
        <w:autoSpaceDN w:val="0"/>
        <w:adjustRightInd w:val="0"/>
        <w:jc w:val="both"/>
      </w:pPr>
    </w:p>
    <w:p w:rsidR="00E31560" w:rsidRDefault="00E31560" w:rsidP="00E31560"/>
    <w:p w:rsidR="00E31560" w:rsidRPr="005A44D5" w:rsidRDefault="00E31560" w:rsidP="00E31560">
      <w:pPr>
        <w:tabs>
          <w:tab w:val="left" w:pos="4223"/>
        </w:tabs>
        <w:jc w:val="center"/>
      </w:pPr>
      <w:r>
        <w:t>_________________</w:t>
      </w:r>
    </w:p>
    <w:p w:rsidR="00845556" w:rsidRPr="0098113E" w:rsidRDefault="00845556" w:rsidP="0098113E">
      <w:pPr>
        <w:rPr>
          <w:rFonts w:eastAsia="Times New Roman" w:cs="Times New Roman"/>
          <w:sz w:val="28"/>
          <w:szCs w:val="28"/>
          <w:lang w:eastAsia="ru-RU" w:bidi="ar-SA"/>
        </w:rPr>
      </w:pPr>
    </w:p>
    <w:sectPr w:rsidR="00845556" w:rsidRPr="0098113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D622319"/>
    <w:multiLevelType w:val="hybridMultilevel"/>
    <w:tmpl w:val="20E8C41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9377CD"/>
    <w:multiLevelType w:val="multilevel"/>
    <w:tmpl w:val="7312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>
    <w:nsid w:val="25B70782"/>
    <w:multiLevelType w:val="hybridMultilevel"/>
    <w:tmpl w:val="7E40DFEA"/>
    <w:lvl w:ilvl="0" w:tplc="CC705D94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4A75231"/>
    <w:multiLevelType w:val="hybridMultilevel"/>
    <w:tmpl w:val="7F6491F6"/>
    <w:lvl w:ilvl="0" w:tplc="90F20A7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EDC0D54"/>
    <w:multiLevelType w:val="hybridMultilevel"/>
    <w:tmpl w:val="9A1214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75544"/>
    <w:rsid w:val="0000702D"/>
    <w:rsid w:val="00010F95"/>
    <w:rsid w:val="000131DA"/>
    <w:rsid w:val="00020AB3"/>
    <w:rsid w:val="000253EF"/>
    <w:rsid w:val="00066683"/>
    <w:rsid w:val="000857B1"/>
    <w:rsid w:val="00090CC5"/>
    <w:rsid w:val="000C79CD"/>
    <w:rsid w:val="000D6183"/>
    <w:rsid w:val="00123BEF"/>
    <w:rsid w:val="00142E28"/>
    <w:rsid w:val="001609DD"/>
    <w:rsid w:val="00167243"/>
    <w:rsid w:val="001C05A3"/>
    <w:rsid w:val="001F58D0"/>
    <w:rsid w:val="001F5E6C"/>
    <w:rsid w:val="0022523B"/>
    <w:rsid w:val="0029122B"/>
    <w:rsid w:val="002918FE"/>
    <w:rsid w:val="0030757A"/>
    <w:rsid w:val="00317BBA"/>
    <w:rsid w:val="00322A89"/>
    <w:rsid w:val="003415BB"/>
    <w:rsid w:val="003428E0"/>
    <w:rsid w:val="003861F6"/>
    <w:rsid w:val="00386556"/>
    <w:rsid w:val="003D7A01"/>
    <w:rsid w:val="003E684D"/>
    <w:rsid w:val="00414D58"/>
    <w:rsid w:val="00475544"/>
    <w:rsid w:val="004E058F"/>
    <w:rsid w:val="004F3F46"/>
    <w:rsid w:val="00506E2E"/>
    <w:rsid w:val="00513382"/>
    <w:rsid w:val="00551350"/>
    <w:rsid w:val="005A6E5A"/>
    <w:rsid w:val="005B4712"/>
    <w:rsid w:val="005C104B"/>
    <w:rsid w:val="005C440D"/>
    <w:rsid w:val="005C6097"/>
    <w:rsid w:val="005C6B93"/>
    <w:rsid w:val="005D07B2"/>
    <w:rsid w:val="006016F6"/>
    <w:rsid w:val="0061073A"/>
    <w:rsid w:val="00644BAE"/>
    <w:rsid w:val="006953DD"/>
    <w:rsid w:val="006E0485"/>
    <w:rsid w:val="00757A10"/>
    <w:rsid w:val="00762066"/>
    <w:rsid w:val="00785758"/>
    <w:rsid w:val="007C1484"/>
    <w:rsid w:val="007F6066"/>
    <w:rsid w:val="00845556"/>
    <w:rsid w:val="008458A0"/>
    <w:rsid w:val="00881328"/>
    <w:rsid w:val="00884E2E"/>
    <w:rsid w:val="008A44C1"/>
    <w:rsid w:val="008B492F"/>
    <w:rsid w:val="009035CF"/>
    <w:rsid w:val="009432F2"/>
    <w:rsid w:val="00961C5C"/>
    <w:rsid w:val="0098113E"/>
    <w:rsid w:val="009B7AC9"/>
    <w:rsid w:val="009C1907"/>
    <w:rsid w:val="009C3F50"/>
    <w:rsid w:val="009C49FB"/>
    <w:rsid w:val="00A03889"/>
    <w:rsid w:val="00A10752"/>
    <w:rsid w:val="00A15BB9"/>
    <w:rsid w:val="00A25606"/>
    <w:rsid w:val="00A41448"/>
    <w:rsid w:val="00A63AA7"/>
    <w:rsid w:val="00AC2B67"/>
    <w:rsid w:val="00AC4B7A"/>
    <w:rsid w:val="00AE2FDC"/>
    <w:rsid w:val="00B059C9"/>
    <w:rsid w:val="00B50F95"/>
    <w:rsid w:val="00B524D2"/>
    <w:rsid w:val="00B53A71"/>
    <w:rsid w:val="00B83440"/>
    <w:rsid w:val="00B92064"/>
    <w:rsid w:val="00BA543D"/>
    <w:rsid w:val="00BB6A93"/>
    <w:rsid w:val="00BB7FE8"/>
    <w:rsid w:val="00BC1C60"/>
    <w:rsid w:val="00BD2ED6"/>
    <w:rsid w:val="00C417ED"/>
    <w:rsid w:val="00C63F70"/>
    <w:rsid w:val="00C80012"/>
    <w:rsid w:val="00C80507"/>
    <w:rsid w:val="00C858FA"/>
    <w:rsid w:val="00CA7CF0"/>
    <w:rsid w:val="00CD132C"/>
    <w:rsid w:val="00CF2BD1"/>
    <w:rsid w:val="00D0727D"/>
    <w:rsid w:val="00D15646"/>
    <w:rsid w:val="00D2097A"/>
    <w:rsid w:val="00D25B3B"/>
    <w:rsid w:val="00D305DB"/>
    <w:rsid w:val="00D97400"/>
    <w:rsid w:val="00DA0D65"/>
    <w:rsid w:val="00DB29AE"/>
    <w:rsid w:val="00DC4BC2"/>
    <w:rsid w:val="00E00A94"/>
    <w:rsid w:val="00E07A60"/>
    <w:rsid w:val="00E31560"/>
    <w:rsid w:val="00E6048B"/>
    <w:rsid w:val="00E775A9"/>
    <w:rsid w:val="00EE3C00"/>
    <w:rsid w:val="00EE56A5"/>
    <w:rsid w:val="00F045BD"/>
    <w:rsid w:val="00F11557"/>
    <w:rsid w:val="00F377EA"/>
    <w:rsid w:val="00F64BE8"/>
    <w:rsid w:val="00FD4C5A"/>
    <w:rsid w:val="00FE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kern w:val="1"/>
      <w:lang w:eastAsia="hi-I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kern w:val="1"/>
      <w:lang w:eastAsia="hi-I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Nonformat0">
    <w:name w:val="ConsPlusNonformat"/>
    <w:rsid w:val="001C05A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C10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одержимое таблицы"/>
    <w:basedOn w:val="a"/>
    <w:rsid w:val="004F3F46"/>
    <w:pPr>
      <w:suppressLineNumbers/>
    </w:pPr>
  </w:style>
  <w:style w:type="paragraph" w:styleId="a9">
    <w:name w:val="No Spacing"/>
    <w:link w:val="aa"/>
    <w:uiPriority w:val="1"/>
    <w:qFormat/>
    <w:rsid w:val="004F3F46"/>
    <w:rPr>
      <w:sz w:val="24"/>
      <w:szCs w:val="24"/>
    </w:rPr>
  </w:style>
  <w:style w:type="character" w:customStyle="1" w:styleId="aa">
    <w:name w:val="Без интервала Знак"/>
    <w:basedOn w:val="a0"/>
    <w:link w:val="a9"/>
    <w:uiPriority w:val="1"/>
    <w:locked/>
    <w:rsid w:val="004F3F46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4F3F4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"/>
    <w:basedOn w:val="a0"/>
    <w:rsid w:val="004F3F46"/>
  </w:style>
  <w:style w:type="paragraph" w:styleId="ab">
    <w:name w:val="Balloon Text"/>
    <w:basedOn w:val="a"/>
    <w:link w:val="ac"/>
    <w:rsid w:val="00757A10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rsid w:val="00757A10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Style4">
    <w:name w:val="Style4"/>
    <w:basedOn w:val="a"/>
    <w:rsid w:val="00E31560"/>
    <w:pPr>
      <w:suppressAutoHyphens w:val="0"/>
      <w:autoSpaceDE w:val="0"/>
      <w:autoSpaceDN w:val="0"/>
      <w:adjustRightInd w:val="0"/>
      <w:spacing w:line="274" w:lineRule="exact"/>
      <w:jc w:val="center"/>
    </w:pPr>
    <w:rPr>
      <w:rFonts w:ascii="Calibri" w:eastAsia="Times New Roman" w:hAnsi="Calibri" w:cs="Times New Roman"/>
      <w:kern w:val="0"/>
      <w:lang w:eastAsia="ru-RU" w:bidi="ar-SA"/>
    </w:rPr>
  </w:style>
  <w:style w:type="character" w:customStyle="1" w:styleId="FontStyle13">
    <w:name w:val="Font Style13"/>
    <w:basedOn w:val="a0"/>
    <w:uiPriority w:val="99"/>
    <w:rsid w:val="00E31560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E31560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27197-254F-495C-8B09-E898A1A8B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Админ</cp:lastModifiedBy>
  <cp:revision>2</cp:revision>
  <cp:lastPrinted>2016-12-13T05:36:00Z</cp:lastPrinted>
  <dcterms:created xsi:type="dcterms:W3CDTF">2017-01-10T07:10:00Z</dcterms:created>
  <dcterms:modified xsi:type="dcterms:W3CDTF">2017-01-10T07:10:00Z</dcterms:modified>
</cp:coreProperties>
</file>